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B7A52" w:rsidRDefault="008B7A52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2B3C02" w:rsidRDefault="00E859D7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25.2pt;width:252.25pt;height:81.2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CE3DF0" w:rsidRPr="000C2F16" w:rsidRDefault="00DD7613" w:rsidP="00B92089">
                  <w:pPr>
                    <w:jc w:val="both"/>
                  </w:pPr>
                  <w:r>
                    <w:rPr>
                      <w:color w:val="000000"/>
                    </w:rPr>
                    <w:t xml:space="preserve">Приложение </w:t>
                  </w:r>
                  <w:r w:rsidR="00CE3DF0" w:rsidRPr="0027355F">
                    <w:rPr>
                      <w:color w:val="000000"/>
                    </w:rPr>
                    <w:t xml:space="preserve">  к ОПОП по направлению подготовки 44.03.01 Педагогическое образование (уровень бакалавриата), Направленность (профиль) программы  "</w:t>
                  </w:r>
                  <w:r w:rsidR="00CE3DF0">
                    <w:t>Математическое образование</w:t>
                  </w:r>
                  <w:r w:rsidR="00CE3DF0" w:rsidRPr="0027355F">
                    <w:rPr>
                      <w:color w:val="000000"/>
                    </w:rPr>
                    <w:t xml:space="preserve">", утв. приказом ректора ОмГА от </w:t>
                  </w:r>
                  <w:r w:rsidR="000C2F16">
                    <w:t>2</w:t>
                  </w:r>
                  <w:r w:rsidR="000C2F16" w:rsidRPr="000C2F16">
                    <w:t>8</w:t>
                  </w:r>
                  <w:r w:rsidR="000C2F16">
                    <w:t>.03.202</w:t>
                  </w:r>
                  <w:r w:rsidR="000C2F16" w:rsidRPr="000C2F16">
                    <w:t>2</w:t>
                  </w:r>
                  <w:r w:rsidR="000C2F16">
                    <w:t xml:space="preserve"> №</w:t>
                  </w:r>
                  <w:r w:rsidR="000C2F16" w:rsidRPr="000C2F16">
                    <w:t>28</w:t>
                  </w:r>
                </w:p>
                <w:p w:rsidR="00CE3DF0" w:rsidRDefault="00CE3DF0" w:rsidP="00D1753D">
                  <w:pPr>
                    <w:jc w:val="both"/>
                    <w:rPr>
                      <w:color w:val="000000"/>
                    </w:rPr>
                  </w:pPr>
                </w:p>
              </w:txbxContent>
            </v:textbox>
          </v:shape>
        </w:pict>
      </w:r>
    </w:p>
    <w:p w:rsidR="00D1753D" w:rsidRPr="002B3C02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2B3C02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2B3C02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2B3C02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2B3C02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2B3C02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2B3C02" w:rsidRDefault="007B1C63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2B3C02">
        <w:rPr>
          <w:rFonts w:eastAsia="Courier New"/>
          <w:noProof/>
          <w:sz w:val="28"/>
          <w:szCs w:val="28"/>
          <w:lang w:bidi="ru-RU"/>
        </w:rPr>
        <w:t>«</w:t>
      </w:r>
      <w:r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 w:rsidRPr="002B3C02">
        <w:rPr>
          <w:rFonts w:eastAsia="Courier New"/>
          <w:noProof/>
          <w:sz w:val="28"/>
          <w:szCs w:val="28"/>
          <w:lang w:bidi="ru-RU"/>
        </w:rPr>
        <w:t>»</w:t>
      </w:r>
    </w:p>
    <w:p w:rsidR="006329D7" w:rsidRPr="00C42460" w:rsidRDefault="006329D7" w:rsidP="006329D7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 xml:space="preserve">Кафедра </w:t>
      </w:r>
      <w:r w:rsidRPr="00C42460">
        <w:rPr>
          <w:rFonts w:eastAsia="Courier New"/>
          <w:noProof/>
          <w:sz w:val="28"/>
          <w:szCs w:val="28"/>
          <w:lang w:bidi="ru-RU"/>
        </w:rPr>
        <w:t>«</w:t>
      </w:r>
      <w:r>
        <w:rPr>
          <w:noProof/>
          <w:sz w:val="28"/>
          <w:szCs w:val="28"/>
        </w:rPr>
        <w:t>П</w:t>
      </w:r>
      <w:r w:rsidR="00DD7613">
        <w:rPr>
          <w:noProof/>
          <w:sz w:val="28"/>
          <w:szCs w:val="28"/>
        </w:rPr>
        <w:t>едагогики, психологии и социальной работы</w:t>
      </w:r>
      <w:r w:rsidRPr="00C42460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2B3C02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2B3C02" w:rsidRDefault="00E859D7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CE3DF0" w:rsidRPr="00C94464" w:rsidRDefault="00CE3DF0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CE3DF0" w:rsidRPr="00C94464" w:rsidRDefault="00CE3DF0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CE3DF0" w:rsidRDefault="00CE3DF0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CE3DF0" w:rsidRPr="00C94464" w:rsidRDefault="00CE3DF0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CE3DF0" w:rsidRPr="00D231F3" w:rsidRDefault="00CE3DF0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27355F">
                    <w:rPr>
                      <w:color w:val="000000"/>
                      <w:sz w:val="24"/>
                      <w:szCs w:val="24"/>
                    </w:rPr>
                    <w:t xml:space="preserve">                              </w:t>
                  </w:r>
                  <w:r w:rsidR="000C2F16">
                    <w:rPr>
                      <w:sz w:val="24"/>
                      <w:szCs w:val="24"/>
                    </w:rPr>
                    <w:t>2</w:t>
                  </w:r>
                  <w:r w:rsidR="000C2F16">
                    <w:rPr>
                      <w:sz w:val="24"/>
                      <w:szCs w:val="24"/>
                      <w:lang w:val="en-US"/>
                    </w:rPr>
                    <w:t>8</w:t>
                  </w:r>
                  <w:r w:rsidR="000C2F16">
                    <w:rPr>
                      <w:sz w:val="24"/>
                      <w:szCs w:val="24"/>
                    </w:rPr>
                    <w:t>.03.202</w:t>
                  </w:r>
                  <w:r w:rsidR="000C2F16">
                    <w:rPr>
                      <w:sz w:val="24"/>
                      <w:szCs w:val="24"/>
                      <w:lang w:val="en-US"/>
                    </w:rPr>
                    <w:t>2</w:t>
                  </w:r>
                  <w:r w:rsidRPr="00D231F3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C94464" w:rsidRPr="002B3C02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2B3C02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2B3C02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2B3C02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951F6B" w:rsidRPr="002B3C02" w:rsidRDefault="00951F6B" w:rsidP="006329D7">
      <w:pPr>
        <w:suppressAutoHyphens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C277B" w:rsidRPr="002B3C02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2B3C02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2B3C02" w:rsidRDefault="00DF1076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2B3C02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</w:t>
      </w:r>
      <w:r w:rsidR="00C94464" w:rsidRPr="002B3C02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</w:t>
      </w:r>
      <w:r w:rsidRPr="002B3C02">
        <w:rPr>
          <w:rFonts w:eastAsia="SimSun"/>
          <w:color w:val="000000"/>
          <w:kern w:val="2"/>
          <w:sz w:val="24"/>
          <w:szCs w:val="24"/>
          <w:lang w:eastAsia="hi-IN" w:bidi="hi-IN"/>
        </w:rPr>
        <w:t>ДИСЦИПЛИНЫ</w:t>
      </w:r>
    </w:p>
    <w:p w:rsidR="007F4B97" w:rsidRPr="002B3C02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174539" w:rsidRPr="002B3C02" w:rsidRDefault="00294095" w:rsidP="00174539">
      <w:pPr>
        <w:widowControl/>
        <w:suppressAutoHyphens/>
        <w:autoSpaceDE/>
        <w:adjustRightInd/>
        <w:jc w:val="center"/>
        <w:rPr>
          <w:b/>
          <w:bCs/>
          <w:cap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МЕТОДИКА ПРЕПОДАВАНИЯ УЧЕБНОГО ПРЕДМЕТА «</w:t>
      </w:r>
      <w:r w:rsidR="00AC73EA">
        <w:rPr>
          <w:b/>
          <w:bCs/>
          <w:color w:val="000000"/>
          <w:sz w:val="32"/>
          <w:szCs w:val="32"/>
        </w:rPr>
        <w:t>МАТЕМАТИКА</w:t>
      </w:r>
      <w:r>
        <w:rPr>
          <w:b/>
          <w:bCs/>
          <w:color w:val="000000"/>
          <w:sz w:val="32"/>
          <w:szCs w:val="32"/>
        </w:rPr>
        <w:t>»</w:t>
      </w:r>
    </w:p>
    <w:p w:rsidR="00C94464" w:rsidRPr="002B3C02" w:rsidRDefault="00294095" w:rsidP="007F4B97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Б1.В.10 </w:t>
      </w:r>
      <w:r w:rsidR="00EC66DE">
        <w:rPr>
          <w:bCs/>
          <w:sz w:val="24"/>
          <w:szCs w:val="24"/>
        </w:rPr>
        <w:t xml:space="preserve"> </w:t>
      </w:r>
    </w:p>
    <w:p w:rsidR="007F4B97" w:rsidRPr="002B3C02" w:rsidRDefault="007F4B97" w:rsidP="007F4B97">
      <w:pPr>
        <w:widowControl/>
        <w:suppressAutoHyphens/>
        <w:autoSpaceDE/>
        <w:adjustRightInd/>
        <w:jc w:val="center"/>
        <w:rPr>
          <w:b/>
          <w:bCs/>
          <w:color w:val="000000"/>
          <w:sz w:val="24"/>
          <w:szCs w:val="24"/>
        </w:rPr>
      </w:pPr>
    </w:p>
    <w:p w:rsidR="005669CB" w:rsidRPr="002B3C02" w:rsidRDefault="005669CB" w:rsidP="005669CB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9F4070" w:rsidRPr="002B3C02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2B3C02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2B3C02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2B3C02">
        <w:rPr>
          <w:rFonts w:eastAsia="Courier New"/>
          <w:color w:val="000000"/>
          <w:sz w:val="24"/>
          <w:szCs w:val="24"/>
          <w:lang w:bidi="ru-RU"/>
        </w:rPr>
        <w:t>программе бакалавриата</w:t>
      </w:r>
    </w:p>
    <w:p w:rsidR="007C277B" w:rsidRPr="002B3C02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2B3C02">
        <w:rPr>
          <w:rFonts w:eastAsia="Courier New"/>
          <w:color w:val="000000"/>
          <w:sz w:val="24"/>
          <w:szCs w:val="24"/>
          <w:lang w:bidi="ru-RU"/>
        </w:rPr>
        <w:t>(</w:t>
      </w:r>
      <w:r w:rsidRPr="002B3C02">
        <w:rPr>
          <w:rFonts w:eastAsia="Courier New"/>
          <w:sz w:val="24"/>
          <w:szCs w:val="24"/>
          <w:lang w:bidi="ru-RU"/>
        </w:rPr>
        <w:t>программа академического</w:t>
      </w:r>
      <w:r w:rsidRPr="002B3C02">
        <w:rPr>
          <w:rFonts w:eastAsia="Courier New"/>
          <w:color w:val="000000"/>
          <w:sz w:val="24"/>
          <w:szCs w:val="24"/>
          <w:lang w:bidi="ru-RU"/>
        </w:rPr>
        <w:t xml:space="preserve"> бакалавриата)</w:t>
      </w:r>
    </w:p>
    <w:p w:rsidR="007C277B" w:rsidRPr="002B3C02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7C277B" w:rsidRPr="002B3C02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7C277B" w:rsidRPr="002B3C02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2B3C02">
        <w:rPr>
          <w:rFonts w:eastAsia="Courier New"/>
          <w:color w:val="000000"/>
          <w:sz w:val="24"/>
          <w:szCs w:val="24"/>
          <w:lang w:bidi="ru-RU"/>
        </w:rPr>
        <w:t xml:space="preserve">Направление подготовки </w:t>
      </w:r>
      <w:r w:rsidR="00A86303" w:rsidRPr="002B3C02">
        <w:rPr>
          <w:b/>
          <w:color w:val="000000"/>
          <w:sz w:val="24"/>
          <w:szCs w:val="24"/>
        </w:rPr>
        <w:t>44.03.01 «Педагогическое образование»</w:t>
      </w:r>
      <w:r w:rsidRPr="002B3C02">
        <w:rPr>
          <w:rFonts w:eastAsia="Courier New"/>
          <w:color w:val="000000"/>
          <w:sz w:val="24"/>
          <w:szCs w:val="24"/>
          <w:lang w:bidi="ru-RU"/>
        </w:rPr>
        <w:t xml:space="preserve"> (уровень бакалавриата)</w:t>
      </w:r>
      <w:r w:rsidRPr="002B3C02">
        <w:rPr>
          <w:rFonts w:eastAsia="Courier New"/>
          <w:color w:val="000000"/>
          <w:sz w:val="24"/>
          <w:szCs w:val="24"/>
          <w:lang w:bidi="ru-RU"/>
        </w:rPr>
        <w:cr/>
      </w:r>
    </w:p>
    <w:p w:rsidR="007C277B" w:rsidRPr="002B3C02" w:rsidRDefault="00A76E53" w:rsidP="00591B36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  <w:r w:rsidRPr="002B3C02">
        <w:rPr>
          <w:rFonts w:eastAsia="Courier New"/>
          <w:color w:val="000000"/>
          <w:sz w:val="24"/>
          <w:szCs w:val="24"/>
          <w:lang w:bidi="ru-RU"/>
        </w:rPr>
        <w:t xml:space="preserve">Направленность (профиль) программы </w:t>
      </w:r>
      <w:r w:rsidR="00BC075E" w:rsidRPr="002B3C02">
        <w:rPr>
          <w:rFonts w:eastAsia="Courier New"/>
          <w:sz w:val="24"/>
          <w:szCs w:val="24"/>
          <w:lang w:bidi="ru-RU"/>
        </w:rPr>
        <w:t xml:space="preserve"> </w:t>
      </w:r>
      <w:r w:rsidR="00C2747F" w:rsidRPr="002B3C02">
        <w:rPr>
          <w:rFonts w:eastAsia="Courier New"/>
          <w:b/>
          <w:sz w:val="24"/>
          <w:szCs w:val="24"/>
          <w:lang w:bidi="ru-RU"/>
        </w:rPr>
        <w:t>«</w:t>
      </w:r>
      <w:r w:rsidR="00AC73EA">
        <w:rPr>
          <w:rFonts w:eastAsia="Courier New"/>
          <w:b/>
          <w:sz w:val="24"/>
          <w:szCs w:val="24"/>
          <w:lang w:bidi="ru-RU"/>
        </w:rPr>
        <w:t>Математическое образование</w:t>
      </w:r>
      <w:r w:rsidR="00C2747F" w:rsidRPr="002B3C02">
        <w:rPr>
          <w:rFonts w:eastAsia="Courier New"/>
          <w:b/>
          <w:sz w:val="24"/>
          <w:szCs w:val="24"/>
          <w:lang w:bidi="ru-RU"/>
        </w:rPr>
        <w:t>»</w:t>
      </w:r>
    </w:p>
    <w:p w:rsidR="007C277B" w:rsidRPr="002B3C02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7C277B" w:rsidRPr="002B3C02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7C277B" w:rsidRDefault="007C277B" w:rsidP="007C277B">
      <w:pPr>
        <w:widowControl/>
        <w:suppressAutoHyphens/>
        <w:autoSpaceDE/>
        <w:adjustRightInd/>
        <w:jc w:val="center"/>
        <w:rPr>
          <w:sz w:val="24"/>
          <w:szCs w:val="24"/>
        </w:rPr>
      </w:pPr>
      <w:r w:rsidRPr="002B3C02">
        <w:rPr>
          <w:rFonts w:eastAsia="Courier New"/>
          <w:color w:val="000000"/>
          <w:sz w:val="24"/>
          <w:szCs w:val="24"/>
          <w:lang w:bidi="ru-RU"/>
        </w:rPr>
        <w:t xml:space="preserve">Виды </w:t>
      </w:r>
      <w:r w:rsidR="00A76E53" w:rsidRPr="002B3C02">
        <w:rPr>
          <w:rFonts w:eastAsia="Courier New"/>
          <w:color w:val="000000"/>
          <w:sz w:val="24"/>
          <w:szCs w:val="24"/>
          <w:lang w:bidi="ru-RU"/>
        </w:rPr>
        <w:t xml:space="preserve">профессиональной </w:t>
      </w:r>
      <w:r w:rsidRPr="002B3C02">
        <w:rPr>
          <w:rFonts w:eastAsia="Courier New"/>
          <w:color w:val="000000"/>
          <w:sz w:val="24"/>
          <w:szCs w:val="24"/>
          <w:lang w:bidi="ru-RU"/>
        </w:rPr>
        <w:t xml:space="preserve">деятельности: </w:t>
      </w:r>
      <w:r w:rsidR="00551A91">
        <w:rPr>
          <w:sz w:val="24"/>
          <w:szCs w:val="24"/>
        </w:rPr>
        <w:t>педагогическая (основной),</w:t>
      </w:r>
      <w:r w:rsidR="00B92089" w:rsidRPr="00800FFD">
        <w:rPr>
          <w:sz w:val="24"/>
          <w:szCs w:val="24"/>
        </w:rPr>
        <w:t xml:space="preserve"> исследовательская.</w:t>
      </w:r>
    </w:p>
    <w:p w:rsidR="00B92089" w:rsidRPr="002B3C02" w:rsidRDefault="00B92089" w:rsidP="007C277B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6329D7" w:rsidRPr="001D7FCB" w:rsidRDefault="006329D7" w:rsidP="006329D7">
      <w:pPr>
        <w:suppressAutoHyphens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1D7FCB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6329D7" w:rsidRPr="001D7FCB" w:rsidRDefault="006329D7" w:rsidP="006329D7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6329D7" w:rsidRPr="001D7FCB" w:rsidRDefault="006329D7" w:rsidP="006329D7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1D7FCB"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</w:t>
      </w:r>
      <w:r w:rsidR="00DA68C9">
        <w:rPr>
          <w:rFonts w:eastAsia="SimSun"/>
          <w:kern w:val="2"/>
          <w:sz w:val="24"/>
          <w:szCs w:val="24"/>
          <w:lang w:eastAsia="hi-IN" w:bidi="hi-IN"/>
        </w:rPr>
        <w:t>8</w:t>
      </w:r>
      <w:r w:rsidRPr="001D7FCB">
        <w:rPr>
          <w:rFonts w:eastAsia="SimSun"/>
          <w:kern w:val="2"/>
          <w:sz w:val="24"/>
          <w:szCs w:val="24"/>
          <w:lang w:eastAsia="hi-IN" w:bidi="hi-IN"/>
        </w:rPr>
        <w:t xml:space="preserve">   года набора соответственно</w:t>
      </w:r>
    </w:p>
    <w:p w:rsidR="006329D7" w:rsidRPr="001D7FCB" w:rsidRDefault="006329D7" w:rsidP="006329D7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B92089" w:rsidRPr="00800FFD" w:rsidRDefault="00B92089" w:rsidP="00B92089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B92089" w:rsidRPr="00800FFD" w:rsidRDefault="00B92089" w:rsidP="00B92089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B92089" w:rsidRPr="00800FFD" w:rsidRDefault="00B92089" w:rsidP="00B92089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B92089" w:rsidRPr="00800FFD" w:rsidRDefault="00B92089" w:rsidP="00B92089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B92089" w:rsidRPr="00800FFD" w:rsidRDefault="00B92089" w:rsidP="00B92089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B92089" w:rsidRPr="00800FFD" w:rsidRDefault="00B92089" w:rsidP="00B92089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B92089" w:rsidRPr="00800FFD" w:rsidRDefault="00B92089" w:rsidP="00B92089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B92089" w:rsidRPr="000C2F16" w:rsidRDefault="000C2F16" w:rsidP="00B92089">
      <w:pPr>
        <w:suppressAutoHyphens/>
        <w:contextualSpacing/>
        <w:jc w:val="center"/>
        <w:rPr>
          <w:sz w:val="24"/>
          <w:szCs w:val="24"/>
          <w:lang w:val="en-US"/>
        </w:rPr>
      </w:pPr>
      <w:r>
        <w:rPr>
          <w:sz w:val="24"/>
          <w:szCs w:val="24"/>
        </w:rPr>
        <w:t>Омск, 202</w:t>
      </w:r>
      <w:r>
        <w:rPr>
          <w:sz w:val="24"/>
          <w:szCs w:val="24"/>
          <w:lang w:val="en-US"/>
        </w:rPr>
        <w:t>2</w:t>
      </w:r>
    </w:p>
    <w:p w:rsidR="00D231F3" w:rsidRPr="00083F53" w:rsidRDefault="007C277B" w:rsidP="00D231F3">
      <w:pPr>
        <w:tabs>
          <w:tab w:val="left" w:pos="0"/>
        </w:tabs>
        <w:jc w:val="both"/>
        <w:rPr>
          <w:color w:val="000000"/>
          <w:spacing w:val="-3"/>
          <w:sz w:val="24"/>
          <w:szCs w:val="24"/>
          <w:lang w:eastAsia="en-US"/>
        </w:rPr>
      </w:pPr>
      <w:r w:rsidRPr="002B3C02">
        <w:rPr>
          <w:color w:val="000000"/>
          <w:sz w:val="24"/>
          <w:szCs w:val="24"/>
        </w:rPr>
        <w:br w:type="page"/>
      </w:r>
      <w:r w:rsidR="00D231F3" w:rsidRPr="008D6C9F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  <w:r w:rsidR="00D231F3">
        <w:rPr>
          <w:color w:val="000000"/>
          <w:spacing w:val="-3"/>
          <w:sz w:val="24"/>
          <w:szCs w:val="24"/>
          <w:lang w:eastAsia="en-US"/>
        </w:rPr>
        <w:t xml:space="preserve"> </w:t>
      </w:r>
      <w:r w:rsidR="00D231F3" w:rsidRPr="008D6C9F">
        <w:rPr>
          <w:spacing w:val="-3"/>
          <w:sz w:val="24"/>
          <w:szCs w:val="24"/>
          <w:lang w:eastAsia="en-US"/>
        </w:rPr>
        <w:t xml:space="preserve">к.п.н., доцент </w:t>
      </w:r>
      <w:r w:rsidR="00D231F3">
        <w:rPr>
          <w:spacing w:val="-3"/>
          <w:sz w:val="24"/>
          <w:szCs w:val="24"/>
          <w:lang w:eastAsia="en-US"/>
        </w:rPr>
        <w:t>С.Х. Мухаметдинова</w:t>
      </w:r>
    </w:p>
    <w:p w:rsidR="00D231F3" w:rsidRPr="008D6C9F" w:rsidRDefault="00D231F3" w:rsidP="00D231F3">
      <w:pPr>
        <w:tabs>
          <w:tab w:val="left" w:pos="0"/>
        </w:tabs>
        <w:jc w:val="both"/>
        <w:rPr>
          <w:spacing w:val="-3"/>
          <w:sz w:val="24"/>
          <w:szCs w:val="24"/>
          <w:lang w:eastAsia="en-US"/>
        </w:rPr>
      </w:pPr>
    </w:p>
    <w:p w:rsidR="00D231F3" w:rsidRPr="00B56C63" w:rsidRDefault="00D231F3" w:rsidP="00D231F3">
      <w:pPr>
        <w:tabs>
          <w:tab w:val="left" w:pos="0"/>
        </w:tabs>
        <w:jc w:val="both"/>
        <w:rPr>
          <w:spacing w:val="-3"/>
          <w:sz w:val="24"/>
          <w:szCs w:val="24"/>
          <w:lang w:eastAsia="en-US"/>
        </w:rPr>
      </w:pPr>
      <w:r w:rsidRPr="00B56C63">
        <w:rPr>
          <w:spacing w:val="-3"/>
          <w:sz w:val="24"/>
          <w:szCs w:val="24"/>
          <w:lang w:eastAsia="en-US"/>
        </w:rPr>
        <w:t>Рабочая программа дисциплины одобрена на заседании</w:t>
      </w:r>
      <w:r>
        <w:rPr>
          <w:spacing w:val="-3"/>
          <w:sz w:val="24"/>
          <w:szCs w:val="24"/>
          <w:lang w:eastAsia="en-US"/>
        </w:rPr>
        <w:t xml:space="preserve"> кафедры  «П</w:t>
      </w:r>
      <w:r w:rsidR="006B2152">
        <w:rPr>
          <w:spacing w:val="-3"/>
          <w:sz w:val="24"/>
          <w:szCs w:val="24"/>
          <w:lang w:eastAsia="en-US"/>
        </w:rPr>
        <w:t>едагогики, психологии и социальной работы</w:t>
      </w:r>
      <w:r w:rsidRPr="00B56C63">
        <w:rPr>
          <w:spacing w:val="-3"/>
          <w:sz w:val="24"/>
          <w:szCs w:val="24"/>
          <w:lang w:eastAsia="en-US"/>
        </w:rPr>
        <w:t>»</w:t>
      </w:r>
    </w:p>
    <w:p w:rsidR="00D231F3" w:rsidRPr="001418A0" w:rsidRDefault="00D231F3" w:rsidP="00D231F3">
      <w:pPr>
        <w:jc w:val="both"/>
        <w:rPr>
          <w:spacing w:val="-3"/>
          <w:sz w:val="24"/>
          <w:szCs w:val="24"/>
          <w:lang w:eastAsia="en-US"/>
        </w:rPr>
      </w:pPr>
      <w:r w:rsidRPr="001418A0">
        <w:rPr>
          <w:spacing w:val="-3"/>
          <w:sz w:val="24"/>
          <w:szCs w:val="24"/>
          <w:lang w:eastAsia="en-US"/>
        </w:rPr>
        <w:t xml:space="preserve">Протокол от </w:t>
      </w:r>
      <w:r w:rsidR="000C2F16">
        <w:rPr>
          <w:spacing w:val="-3"/>
          <w:sz w:val="24"/>
          <w:szCs w:val="24"/>
          <w:lang w:eastAsia="en-US"/>
        </w:rPr>
        <w:t>2</w:t>
      </w:r>
      <w:r w:rsidR="000C2F16">
        <w:rPr>
          <w:spacing w:val="-3"/>
          <w:sz w:val="24"/>
          <w:szCs w:val="24"/>
          <w:lang w:val="en-US" w:eastAsia="en-US"/>
        </w:rPr>
        <w:t>5</w:t>
      </w:r>
      <w:r w:rsidR="000C2F16">
        <w:rPr>
          <w:spacing w:val="-3"/>
          <w:sz w:val="24"/>
          <w:szCs w:val="24"/>
          <w:lang w:eastAsia="en-US"/>
        </w:rPr>
        <w:t>.03.202</w:t>
      </w:r>
      <w:r w:rsidR="000C2F16">
        <w:rPr>
          <w:spacing w:val="-3"/>
          <w:sz w:val="24"/>
          <w:szCs w:val="24"/>
          <w:lang w:val="en-US" w:eastAsia="en-US"/>
        </w:rPr>
        <w:t>2</w:t>
      </w:r>
      <w:r w:rsidR="009047D7">
        <w:rPr>
          <w:spacing w:val="-3"/>
          <w:sz w:val="24"/>
          <w:szCs w:val="24"/>
          <w:lang w:eastAsia="en-US"/>
        </w:rPr>
        <w:t xml:space="preserve"> №8</w:t>
      </w:r>
    </w:p>
    <w:p w:rsidR="00D231F3" w:rsidRPr="001418A0" w:rsidRDefault="00D231F3" w:rsidP="00D231F3">
      <w:pPr>
        <w:widowControl/>
        <w:tabs>
          <w:tab w:val="left" w:pos="2756"/>
        </w:tabs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ab/>
      </w:r>
    </w:p>
    <w:p w:rsidR="00D231F3" w:rsidRPr="001418A0" w:rsidRDefault="00D231F3" w:rsidP="00D231F3">
      <w:pPr>
        <w:jc w:val="both"/>
        <w:rPr>
          <w:spacing w:val="-3"/>
          <w:sz w:val="24"/>
          <w:szCs w:val="24"/>
          <w:lang w:eastAsia="en-US"/>
        </w:rPr>
      </w:pPr>
      <w:r w:rsidRPr="001418A0">
        <w:rPr>
          <w:spacing w:val="-3"/>
          <w:sz w:val="24"/>
          <w:szCs w:val="24"/>
          <w:lang w:eastAsia="en-US"/>
        </w:rPr>
        <w:t xml:space="preserve">Зав. кафедрой д.п.н., профессор </w:t>
      </w:r>
      <w:r>
        <w:rPr>
          <w:spacing w:val="-3"/>
          <w:sz w:val="24"/>
          <w:szCs w:val="24"/>
          <w:lang w:eastAsia="en-US"/>
        </w:rPr>
        <w:t xml:space="preserve">Е.В.Лопанова </w:t>
      </w:r>
    </w:p>
    <w:p w:rsidR="00D231F3" w:rsidRDefault="00D231F3">
      <w:pPr>
        <w:widowControl/>
        <w:autoSpaceDE/>
        <w:autoSpaceDN/>
        <w:adjustRightInd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br w:type="page"/>
      </w:r>
    </w:p>
    <w:p w:rsidR="00DF1076" w:rsidRPr="002B3C02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2B3C02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2B3C02" w:rsidRDefault="00DF1076" w:rsidP="00DF1076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5C20F0" w:rsidRPr="002B3C02" w:rsidTr="00330957">
        <w:tc>
          <w:tcPr>
            <w:tcW w:w="562" w:type="dxa"/>
          </w:tcPr>
          <w:p w:rsidR="005C20F0" w:rsidRPr="002B3C02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2B3C0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5C20F0" w:rsidRPr="002B3C02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2B3C02">
              <w:rPr>
                <w:color w:val="000000"/>
                <w:sz w:val="24"/>
                <w:szCs w:val="24"/>
              </w:rPr>
              <w:t>Наименован</w:t>
            </w:r>
            <w:r w:rsidR="004A68C9" w:rsidRPr="002B3C02">
              <w:rPr>
                <w:color w:val="000000"/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2B3C02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B3C02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2B3C02" w:rsidTr="00330957">
        <w:tc>
          <w:tcPr>
            <w:tcW w:w="562" w:type="dxa"/>
          </w:tcPr>
          <w:p w:rsidR="005C20F0" w:rsidRPr="002B3C02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2B3C0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5C20F0" w:rsidRPr="002B3C02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2B3C02">
              <w:rPr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2B3C02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B3C02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2B3C02" w:rsidTr="00330957">
        <w:tc>
          <w:tcPr>
            <w:tcW w:w="562" w:type="dxa"/>
          </w:tcPr>
          <w:p w:rsidR="005C20F0" w:rsidRPr="002B3C02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2B3C0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5C20F0" w:rsidRPr="002B3C02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2B3C02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2B3C02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B3C02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2B3C02" w:rsidTr="00330957">
        <w:tc>
          <w:tcPr>
            <w:tcW w:w="562" w:type="dxa"/>
          </w:tcPr>
          <w:p w:rsidR="005C20F0" w:rsidRPr="002B3C02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2B3C0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5C20F0" w:rsidRPr="002B3C02" w:rsidRDefault="005C20F0" w:rsidP="00330957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2B3C02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2B3C02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B3C02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2B3C02" w:rsidTr="00330957">
        <w:tc>
          <w:tcPr>
            <w:tcW w:w="562" w:type="dxa"/>
          </w:tcPr>
          <w:p w:rsidR="005C20F0" w:rsidRPr="002B3C02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2B3C0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5C20F0" w:rsidRPr="002B3C02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2B3C02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2B3C02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B3C02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2B3C02" w:rsidTr="00330957">
        <w:tc>
          <w:tcPr>
            <w:tcW w:w="562" w:type="dxa"/>
          </w:tcPr>
          <w:p w:rsidR="005C20F0" w:rsidRPr="002B3C02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2B3C0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5C20F0" w:rsidRPr="002B3C02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2B3C02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2B3C02">
              <w:rPr>
                <w:color w:val="000000"/>
                <w:sz w:val="24"/>
                <w:szCs w:val="24"/>
              </w:rPr>
              <w:t xml:space="preserve">для </w:t>
            </w:r>
            <w:r w:rsidRPr="002B3C02">
              <w:rPr>
                <w:color w:val="000000"/>
                <w:sz w:val="24"/>
                <w:szCs w:val="24"/>
              </w:rPr>
              <w:t>самостоятельной р</w:t>
            </w:r>
            <w:r w:rsidR="004A68C9" w:rsidRPr="002B3C02">
              <w:rPr>
                <w:color w:val="000000"/>
                <w:sz w:val="24"/>
                <w:szCs w:val="24"/>
              </w:rPr>
              <w:t>аботы обучающихся по дисциплине</w:t>
            </w:r>
          </w:p>
        </w:tc>
        <w:tc>
          <w:tcPr>
            <w:tcW w:w="703" w:type="dxa"/>
          </w:tcPr>
          <w:p w:rsidR="005C20F0" w:rsidRPr="002B3C02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B3C02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2B3C02" w:rsidTr="00330957">
        <w:tc>
          <w:tcPr>
            <w:tcW w:w="562" w:type="dxa"/>
          </w:tcPr>
          <w:p w:rsidR="005C20F0" w:rsidRPr="002B3C02" w:rsidRDefault="00B92089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5C20F0" w:rsidRPr="002B3C02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2B3C02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2B3C02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B3C02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2B3C02" w:rsidTr="00330957">
        <w:tc>
          <w:tcPr>
            <w:tcW w:w="562" w:type="dxa"/>
          </w:tcPr>
          <w:p w:rsidR="005C20F0" w:rsidRPr="002B3C02" w:rsidRDefault="00B92089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5C20F0" w:rsidRPr="002B3C02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2B3C02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2B3C02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B3C02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2B3C02" w:rsidTr="00330957">
        <w:tc>
          <w:tcPr>
            <w:tcW w:w="562" w:type="dxa"/>
          </w:tcPr>
          <w:p w:rsidR="005C20F0" w:rsidRPr="002B3C02" w:rsidRDefault="00B92089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5C20F0" w:rsidRPr="002B3C02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2B3C02">
              <w:rPr>
                <w:color w:val="000000"/>
                <w:sz w:val="24"/>
                <w:szCs w:val="24"/>
              </w:rPr>
              <w:t>Методические указания для обу</w:t>
            </w:r>
            <w:r w:rsidR="004A68C9" w:rsidRPr="002B3C02">
              <w:rPr>
                <w:color w:val="000000"/>
                <w:sz w:val="24"/>
                <w:szCs w:val="24"/>
              </w:rPr>
              <w:t>чающихся по освоению дисциплины</w:t>
            </w:r>
          </w:p>
        </w:tc>
        <w:tc>
          <w:tcPr>
            <w:tcW w:w="703" w:type="dxa"/>
          </w:tcPr>
          <w:p w:rsidR="005C20F0" w:rsidRPr="002B3C02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B3C02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2B3C02" w:rsidTr="00330957">
        <w:tc>
          <w:tcPr>
            <w:tcW w:w="562" w:type="dxa"/>
          </w:tcPr>
          <w:p w:rsidR="005C20F0" w:rsidRPr="002B3C02" w:rsidRDefault="005C20F0" w:rsidP="00B92089">
            <w:pPr>
              <w:jc w:val="center"/>
              <w:rPr>
                <w:color w:val="000000"/>
                <w:sz w:val="24"/>
                <w:szCs w:val="24"/>
              </w:rPr>
            </w:pPr>
            <w:r w:rsidRPr="002B3C02">
              <w:rPr>
                <w:color w:val="000000"/>
                <w:sz w:val="24"/>
                <w:szCs w:val="24"/>
              </w:rPr>
              <w:t>1</w:t>
            </w:r>
            <w:r w:rsidR="00B9208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080" w:type="dxa"/>
          </w:tcPr>
          <w:p w:rsidR="005C20F0" w:rsidRPr="002B3C02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2B3C02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2B3C02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B3C02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2B3C02" w:rsidTr="00330957">
        <w:tc>
          <w:tcPr>
            <w:tcW w:w="562" w:type="dxa"/>
          </w:tcPr>
          <w:p w:rsidR="005C20F0" w:rsidRPr="002B3C02" w:rsidRDefault="005C20F0" w:rsidP="00B92089">
            <w:pPr>
              <w:jc w:val="center"/>
              <w:rPr>
                <w:color w:val="000000"/>
                <w:sz w:val="24"/>
                <w:szCs w:val="24"/>
              </w:rPr>
            </w:pPr>
            <w:r w:rsidRPr="002B3C02">
              <w:rPr>
                <w:color w:val="000000"/>
                <w:sz w:val="24"/>
                <w:szCs w:val="24"/>
              </w:rPr>
              <w:t>1</w:t>
            </w:r>
            <w:r w:rsidR="00B9208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5C20F0" w:rsidRPr="002B3C02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2B3C02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2B3C02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B3C02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A6533" w:rsidRPr="002B3C02" w:rsidRDefault="001A6533" w:rsidP="00DF1076">
      <w:pPr>
        <w:spacing w:after="160" w:line="256" w:lineRule="auto"/>
        <w:rPr>
          <w:b/>
          <w:color w:val="000000"/>
          <w:sz w:val="24"/>
          <w:szCs w:val="24"/>
        </w:rPr>
      </w:pPr>
    </w:p>
    <w:p w:rsidR="002933E5" w:rsidRPr="00D231F3" w:rsidRDefault="000911D1" w:rsidP="00D231F3">
      <w:pPr>
        <w:spacing w:after="160" w:line="256" w:lineRule="auto"/>
        <w:rPr>
          <w:b/>
          <w:color w:val="000000"/>
          <w:sz w:val="24"/>
          <w:szCs w:val="24"/>
        </w:rPr>
      </w:pPr>
      <w:r w:rsidRPr="002B3C02">
        <w:rPr>
          <w:color w:val="000000"/>
          <w:spacing w:val="-3"/>
          <w:sz w:val="24"/>
          <w:szCs w:val="24"/>
          <w:lang w:eastAsia="en-US"/>
        </w:rPr>
        <w:br w:type="page"/>
      </w:r>
      <w:r w:rsidR="002933E5" w:rsidRPr="002B3C02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2933E5" w:rsidRPr="002B3C02">
        <w:rPr>
          <w:b/>
          <w:i/>
          <w:color w:val="000000"/>
          <w:sz w:val="24"/>
          <w:szCs w:val="24"/>
          <w:lang w:eastAsia="en-US"/>
        </w:rPr>
        <w:t>в соответствии с:</w:t>
      </w:r>
    </w:p>
    <w:p w:rsidR="002933E5" w:rsidRPr="002B3C02" w:rsidRDefault="002933E5" w:rsidP="00A76E53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2B3C02">
        <w:rPr>
          <w:color w:val="000000"/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5C20F0" w:rsidRPr="002B3C02" w:rsidRDefault="005C20F0" w:rsidP="00A76E53">
      <w:pPr>
        <w:ind w:firstLine="709"/>
        <w:jc w:val="both"/>
        <w:rPr>
          <w:color w:val="000000"/>
          <w:sz w:val="24"/>
          <w:szCs w:val="24"/>
        </w:rPr>
      </w:pPr>
      <w:r w:rsidRPr="002B3C02">
        <w:rPr>
          <w:color w:val="000000"/>
          <w:sz w:val="24"/>
          <w:szCs w:val="24"/>
        </w:rPr>
        <w:t xml:space="preserve">- </w:t>
      </w:r>
      <w:r w:rsidRPr="002B3C02">
        <w:rPr>
          <w:sz w:val="24"/>
          <w:szCs w:val="24"/>
        </w:rPr>
        <w:t xml:space="preserve">Федеральным государственным образовательным стандартом высшего образования </w:t>
      </w:r>
      <w:r w:rsidR="004A68C9" w:rsidRPr="002B3C02">
        <w:rPr>
          <w:sz w:val="24"/>
          <w:szCs w:val="24"/>
        </w:rPr>
        <w:t xml:space="preserve">по направлению подготовки </w:t>
      </w:r>
      <w:r w:rsidR="00A86303" w:rsidRPr="002B3C02">
        <w:rPr>
          <w:sz w:val="24"/>
          <w:szCs w:val="24"/>
        </w:rPr>
        <w:t>44.03.01 «Педагогическое образование»</w:t>
      </w:r>
      <w:r w:rsidR="004A68C9" w:rsidRPr="002B3C02">
        <w:rPr>
          <w:sz w:val="24"/>
          <w:szCs w:val="24"/>
        </w:rPr>
        <w:t xml:space="preserve"> (уровень бакалавриата)</w:t>
      </w:r>
      <w:r w:rsidRPr="002B3C02">
        <w:rPr>
          <w:sz w:val="24"/>
          <w:szCs w:val="24"/>
        </w:rPr>
        <w:t xml:space="preserve">, утвержденного </w:t>
      </w:r>
      <w:r w:rsidR="004A68C9" w:rsidRPr="002B3C02">
        <w:rPr>
          <w:sz w:val="24"/>
          <w:szCs w:val="24"/>
        </w:rPr>
        <w:t>П</w:t>
      </w:r>
      <w:r w:rsidRPr="002B3C02">
        <w:rPr>
          <w:sz w:val="24"/>
          <w:szCs w:val="24"/>
        </w:rPr>
        <w:t xml:space="preserve">риказом Минобрнауки России </w:t>
      </w:r>
      <w:r w:rsidR="00A86303" w:rsidRPr="002B3C02">
        <w:rPr>
          <w:sz w:val="24"/>
          <w:szCs w:val="24"/>
        </w:rPr>
        <w:t>от 04.12.2015 N 1426</w:t>
      </w:r>
      <w:r w:rsidR="004A68C9" w:rsidRPr="002B3C02">
        <w:rPr>
          <w:sz w:val="24"/>
          <w:szCs w:val="24"/>
        </w:rPr>
        <w:t xml:space="preserve"> </w:t>
      </w:r>
      <w:r w:rsidRPr="002B3C02">
        <w:rPr>
          <w:sz w:val="24"/>
          <w:szCs w:val="24"/>
        </w:rPr>
        <w:t>(зарегистрирован</w:t>
      </w:r>
      <w:r w:rsidRPr="002B3C02">
        <w:rPr>
          <w:color w:val="000000"/>
          <w:sz w:val="24"/>
          <w:szCs w:val="24"/>
        </w:rPr>
        <w:t xml:space="preserve"> в </w:t>
      </w:r>
      <w:r w:rsidR="004A68C9" w:rsidRPr="002B3C02">
        <w:rPr>
          <w:color w:val="000000"/>
          <w:sz w:val="24"/>
          <w:szCs w:val="24"/>
        </w:rPr>
        <w:t xml:space="preserve">Минюсте России </w:t>
      </w:r>
      <w:r w:rsidR="00A86303" w:rsidRPr="002B3C02">
        <w:rPr>
          <w:sz w:val="24"/>
          <w:szCs w:val="24"/>
        </w:rPr>
        <w:t>11.01.2016 N 40536</w:t>
      </w:r>
      <w:r w:rsidRPr="002B3C02">
        <w:rPr>
          <w:color w:val="000000"/>
          <w:sz w:val="24"/>
          <w:szCs w:val="24"/>
        </w:rPr>
        <w:t>) (далее - ФГОС ВО, Федеральный государственный образовательный стандарт высшего образования);</w:t>
      </w:r>
    </w:p>
    <w:p w:rsidR="000C2F16" w:rsidRPr="000C2F16" w:rsidRDefault="00C458E8" w:rsidP="000C2F16">
      <w:pPr>
        <w:ind w:firstLine="708"/>
        <w:jc w:val="both"/>
        <w:rPr>
          <w:rFonts w:eastAsia="Calibri"/>
          <w:sz w:val="24"/>
          <w:szCs w:val="24"/>
        </w:rPr>
      </w:pPr>
      <w:r w:rsidRPr="002B3C02">
        <w:rPr>
          <w:color w:val="000000"/>
          <w:sz w:val="24"/>
          <w:szCs w:val="24"/>
          <w:lang w:eastAsia="en-US"/>
        </w:rPr>
        <w:t xml:space="preserve">- </w:t>
      </w:r>
      <w:r w:rsidR="000C2F16" w:rsidRPr="000C2F16">
        <w:rPr>
          <w:rFonts w:eastAsia="Calibri"/>
          <w:color w:val="000000"/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0C2F16" w:rsidRPr="000C2F16" w:rsidRDefault="000C2F16" w:rsidP="000C2F16">
      <w:pPr>
        <w:ind w:firstLine="709"/>
        <w:jc w:val="both"/>
        <w:rPr>
          <w:rFonts w:eastAsia="Calibri"/>
          <w:sz w:val="24"/>
          <w:szCs w:val="24"/>
        </w:rPr>
      </w:pPr>
      <w:r w:rsidRPr="000C2F16">
        <w:rPr>
          <w:rFonts w:eastAsia="Calibri"/>
          <w:sz w:val="24"/>
          <w:szCs w:val="24"/>
        </w:rPr>
        <w:t>Рабочая программа практической подготовки составлена в соответствии с локальными нормативными актами ЧУОО ВО «Омская гуманитарная академия» (далее – Академия; ОмГА):</w:t>
      </w:r>
    </w:p>
    <w:p w:rsidR="000C2F16" w:rsidRPr="000C2F16" w:rsidRDefault="000C2F16" w:rsidP="000C2F16">
      <w:pPr>
        <w:ind w:firstLine="708"/>
        <w:jc w:val="both"/>
        <w:rPr>
          <w:rFonts w:eastAsia="Calibri"/>
          <w:sz w:val="24"/>
          <w:szCs w:val="24"/>
        </w:rPr>
      </w:pPr>
      <w:r w:rsidRPr="000C2F16">
        <w:rPr>
          <w:rFonts w:eastAsia="Calibri"/>
          <w:sz w:val="24"/>
          <w:szCs w:val="24"/>
        </w:rPr>
        <w:t xml:space="preserve">- </w:t>
      </w:r>
      <w:r w:rsidRPr="000C2F16">
        <w:rPr>
          <w:rFonts w:eastAsia="Calibri"/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0C2F16" w:rsidRPr="000C2F16" w:rsidRDefault="000C2F16" w:rsidP="000C2F16">
      <w:pPr>
        <w:ind w:firstLine="709"/>
        <w:jc w:val="both"/>
        <w:rPr>
          <w:rFonts w:eastAsia="Calibri"/>
          <w:sz w:val="24"/>
          <w:szCs w:val="24"/>
        </w:rPr>
      </w:pPr>
      <w:r w:rsidRPr="000C2F16">
        <w:rPr>
          <w:rFonts w:eastAsia="Calibri"/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0C2F16" w:rsidRPr="000C2F16" w:rsidRDefault="000C2F16" w:rsidP="000C2F16">
      <w:pPr>
        <w:ind w:firstLine="708"/>
        <w:jc w:val="both"/>
        <w:rPr>
          <w:rFonts w:eastAsia="Calibri"/>
          <w:sz w:val="24"/>
          <w:szCs w:val="24"/>
        </w:rPr>
      </w:pPr>
      <w:r w:rsidRPr="000C2F16">
        <w:rPr>
          <w:rFonts w:eastAsia="Calibri"/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0C2F16" w:rsidRPr="000C2F16" w:rsidRDefault="000C2F16" w:rsidP="000C2F16">
      <w:pPr>
        <w:ind w:firstLine="708"/>
        <w:jc w:val="both"/>
        <w:rPr>
          <w:rFonts w:eastAsia="Calibri"/>
          <w:sz w:val="24"/>
          <w:szCs w:val="24"/>
        </w:rPr>
      </w:pPr>
      <w:r w:rsidRPr="000C2F16">
        <w:rPr>
          <w:rFonts w:eastAsia="Calibri"/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C458E8" w:rsidRPr="002B3C02" w:rsidRDefault="000C2F16" w:rsidP="000C2F16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0C2F16">
        <w:rPr>
          <w:rFonts w:eastAsia="Calibri"/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B941CD" w:rsidRDefault="00B92089" w:rsidP="00B941CD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6E1872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r w:rsidRPr="00800FFD">
        <w:rPr>
          <w:sz w:val="24"/>
          <w:szCs w:val="24"/>
          <w:lang w:eastAsia="en-US"/>
        </w:rPr>
        <w:t>бакалавриата</w:t>
      </w:r>
      <w:r w:rsidRPr="00800FFD">
        <w:rPr>
          <w:sz w:val="24"/>
          <w:szCs w:val="24"/>
        </w:rPr>
        <w:t xml:space="preserve">по направлению подготовки </w:t>
      </w:r>
      <w:r w:rsidRPr="00800FFD">
        <w:rPr>
          <w:b/>
          <w:sz w:val="24"/>
          <w:szCs w:val="24"/>
        </w:rPr>
        <w:t>44.03.01 Педагогическое образование</w:t>
      </w:r>
      <w:r w:rsidRPr="00800FFD">
        <w:rPr>
          <w:sz w:val="24"/>
          <w:szCs w:val="24"/>
        </w:rPr>
        <w:t xml:space="preserve"> (уровень бакалавриата), направленность (профиль) программы «</w:t>
      </w:r>
      <w:r>
        <w:rPr>
          <w:sz w:val="24"/>
          <w:szCs w:val="24"/>
        </w:rPr>
        <w:t>Математическое</w:t>
      </w:r>
      <w:r w:rsidRPr="00800FFD">
        <w:rPr>
          <w:sz w:val="24"/>
          <w:szCs w:val="24"/>
        </w:rPr>
        <w:t xml:space="preserve"> образование»; </w:t>
      </w:r>
      <w:r w:rsidR="00B941CD">
        <w:rPr>
          <w:sz w:val="24"/>
          <w:szCs w:val="24"/>
          <w:lang w:eastAsia="en-US"/>
        </w:rPr>
        <w:t xml:space="preserve">форма обучения – </w:t>
      </w:r>
      <w:r w:rsidR="00B941CD" w:rsidRPr="001B710F">
        <w:rPr>
          <w:sz w:val="24"/>
          <w:szCs w:val="24"/>
          <w:lang w:eastAsia="en-US"/>
        </w:rPr>
        <w:t>очная н</w:t>
      </w:r>
      <w:r w:rsidR="000C2F16">
        <w:rPr>
          <w:sz w:val="24"/>
          <w:szCs w:val="24"/>
          <w:lang w:eastAsia="en-US"/>
        </w:rPr>
        <w:t>а 202</w:t>
      </w:r>
      <w:r w:rsidR="000C2F16" w:rsidRPr="000C2F16">
        <w:rPr>
          <w:sz w:val="24"/>
          <w:szCs w:val="24"/>
          <w:lang w:eastAsia="en-US"/>
        </w:rPr>
        <w:t>2</w:t>
      </w:r>
      <w:r w:rsidR="000C2F16">
        <w:rPr>
          <w:sz w:val="24"/>
          <w:szCs w:val="24"/>
          <w:lang w:eastAsia="en-US"/>
        </w:rPr>
        <w:t>/202</w:t>
      </w:r>
      <w:r w:rsidR="000C2F16" w:rsidRPr="000C2F16">
        <w:rPr>
          <w:sz w:val="24"/>
          <w:szCs w:val="24"/>
          <w:lang w:eastAsia="en-US"/>
        </w:rPr>
        <w:t>3</w:t>
      </w:r>
      <w:r w:rsidR="00B941CD" w:rsidRPr="001B710F">
        <w:rPr>
          <w:sz w:val="24"/>
          <w:szCs w:val="24"/>
          <w:lang w:eastAsia="en-US"/>
        </w:rPr>
        <w:t xml:space="preserve"> учебный год, утв</w:t>
      </w:r>
      <w:r w:rsidR="000C2F16">
        <w:rPr>
          <w:sz w:val="24"/>
          <w:szCs w:val="24"/>
          <w:lang w:eastAsia="en-US"/>
        </w:rPr>
        <w:t>ержденным приказом ректора от 2</w:t>
      </w:r>
      <w:r w:rsidR="000C2F16" w:rsidRPr="000C2F16">
        <w:rPr>
          <w:sz w:val="24"/>
          <w:szCs w:val="24"/>
          <w:lang w:eastAsia="en-US"/>
        </w:rPr>
        <w:t>8</w:t>
      </w:r>
      <w:r w:rsidR="000C2F16">
        <w:rPr>
          <w:sz w:val="24"/>
          <w:szCs w:val="24"/>
          <w:lang w:eastAsia="en-US"/>
        </w:rPr>
        <w:t>.03.202</w:t>
      </w:r>
      <w:r w:rsidR="000C2F16" w:rsidRPr="000C2F16">
        <w:rPr>
          <w:sz w:val="24"/>
          <w:szCs w:val="24"/>
          <w:lang w:eastAsia="en-US"/>
        </w:rPr>
        <w:t>2</w:t>
      </w:r>
      <w:r w:rsidR="000C2F16">
        <w:rPr>
          <w:sz w:val="24"/>
          <w:szCs w:val="24"/>
          <w:lang w:eastAsia="en-US"/>
        </w:rPr>
        <w:t xml:space="preserve"> № </w:t>
      </w:r>
      <w:r w:rsidR="000C2F16" w:rsidRPr="000C2F16">
        <w:rPr>
          <w:sz w:val="24"/>
          <w:szCs w:val="24"/>
          <w:lang w:eastAsia="en-US"/>
        </w:rPr>
        <w:t>28</w:t>
      </w:r>
      <w:r w:rsidR="00B941CD" w:rsidRPr="001B710F">
        <w:rPr>
          <w:sz w:val="24"/>
          <w:szCs w:val="24"/>
          <w:lang w:eastAsia="en-US"/>
        </w:rPr>
        <w:t>;</w:t>
      </w:r>
    </w:p>
    <w:p w:rsidR="00A76E53" w:rsidRPr="002B3C02" w:rsidRDefault="00A76E53" w:rsidP="00B941C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B3C02">
        <w:rPr>
          <w:b/>
          <w:color w:val="000000"/>
          <w:sz w:val="24"/>
          <w:szCs w:val="24"/>
        </w:rPr>
        <w:t>Возможность внесения изменений и дополнений в разработанную Академией</w:t>
      </w:r>
      <w:r w:rsidRPr="002B3C02">
        <w:rPr>
          <w:b/>
          <w:sz w:val="24"/>
          <w:szCs w:val="24"/>
        </w:rPr>
        <w:t xml:space="preserve"> образовательную программу в части рабочей программы дисциплины </w:t>
      </w:r>
      <w:r w:rsidR="00294095">
        <w:rPr>
          <w:b/>
          <w:bCs/>
          <w:sz w:val="24"/>
          <w:szCs w:val="24"/>
        </w:rPr>
        <w:t xml:space="preserve">Б1.В.10 </w:t>
      </w:r>
      <w:r w:rsidR="00EC66DE">
        <w:rPr>
          <w:b/>
          <w:bCs/>
          <w:sz w:val="24"/>
          <w:szCs w:val="24"/>
        </w:rPr>
        <w:t xml:space="preserve"> </w:t>
      </w:r>
      <w:r w:rsidR="006D320A" w:rsidRPr="002B3C02">
        <w:rPr>
          <w:b/>
          <w:bCs/>
          <w:sz w:val="24"/>
          <w:szCs w:val="24"/>
        </w:rPr>
        <w:t xml:space="preserve"> </w:t>
      </w:r>
      <w:r w:rsidR="009F4070" w:rsidRPr="002B3C02">
        <w:rPr>
          <w:b/>
          <w:sz w:val="24"/>
          <w:szCs w:val="24"/>
        </w:rPr>
        <w:t>«</w:t>
      </w:r>
      <w:r w:rsidR="00294095">
        <w:rPr>
          <w:b/>
          <w:bCs/>
          <w:sz w:val="24"/>
          <w:szCs w:val="24"/>
        </w:rPr>
        <w:t>Методика преподавания учебного предмета «</w:t>
      </w:r>
      <w:r w:rsidR="00AC73EA">
        <w:rPr>
          <w:b/>
          <w:bCs/>
          <w:sz w:val="24"/>
          <w:szCs w:val="24"/>
        </w:rPr>
        <w:t>Математика</w:t>
      </w:r>
      <w:r w:rsidR="00294095">
        <w:rPr>
          <w:b/>
          <w:bCs/>
          <w:sz w:val="24"/>
          <w:szCs w:val="24"/>
        </w:rPr>
        <w:t>»</w:t>
      </w:r>
      <w:r w:rsidRPr="002B3C02">
        <w:rPr>
          <w:b/>
          <w:sz w:val="24"/>
          <w:szCs w:val="24"/>
        </w:rPr>
        <w:t>»  в тече</w:t>
      </w:r>
      <w:r w:rsidR="009F4070" w:rsidRPr="002B3C02">
        <w:rPr>
          <w:b/>
          <w:sz w:val="24"/>
          <w:szCs w:val="24"/>
        </w:rPr>
        <w:t xml:space="preserve">ние </w:t>
      </w:r>
      <w:r w:rsidR="000C2F16">
        <w:rPr>
          <w:b/>
          <w:sz w:val="24"/>
          <w:szCs w:val="24"/>
        </w:rPr>
        <w:t>202</w:t>
      </w:r>
      <w:r w:rsidR="000C2F16" w:rsidRPr="000C2F16">
        <w:rPr>
          <w:b/>
          <w:sz w:val="24"/>
          <w:szCs w:val="24"/>
        </w:rPr>
        <w:t>2</w:t>
      </w:r>
      <w:r w:rsidR="000C2F16">
        <w:rPr>
          <w:b/>
          <w:sz w:val="24"/>
          <w:szCs w:val="24"/>
        </w:rPr>
        <w:t>/202</w:t>
      </w:r>
      <w:r w:rsidR="000C2F16" w:rsidRPr="000C2F16">
        <w:rPr>
          <w:b/>
          <w:sz w:val="24"/>
          <w:szCs w:val="24"/>
        </w:rPr>
        <w:t>3</w:t>
      </w:r>
      <w:r w:rsidRPr="002B3C02">
        <w:rPr>
          <w:b/>
          <w:sz w:val="24"/>
          <w:szCs w:val="24"/>
        </w:rPr>
        <w:t xml:space="preserve"> учебного года:</w:t>
      </w:r>
    </w:p>
    <w:p w:rsidR="00A76E53" w:rsidRPr="002B3C02" w:rsidRDefault="00A76E53" w:rsidP="009F4070">
      <w:pPr>
        <w:ind w:firstLine="709"/>
        <w:jc w:val="both"/>
        <w:rPr>
          <w:color w:val="000000"/>
          <w:sz w:val="24"/>
          <w:szCs w:val="24"/>
        </w:rPr>
      </w:pPr>
      <w:r w:rsidRPr="002B3C02">
        <w:rPr>
          <w:sz w:val="24"/>
          <w:szCs w:val="24"/>
        </w:rPr>
        <w:t>При реализации образовательной организацией основной профессиональной обра</w:t>
      </w:r>
      <w:r w:rsidRPr="002B3C02">
        <w:rPr>
          <w:sz w:val="24"/>
          <w:szCs w:val="24"/>
        </w:rPr>
        <w:lastRenderedPageBreak/>
        <w:t xml:space="preserve">зовательной программы высшего образования - программы бакалавриата по направлению подготовки </w:t>
      </w:r>
      <w:r w:rsidR="00A86303" w:rsidRPr="002B3C02">
        <w:rPr>
          <w:sz w:val="24"/>
          <w:szCs w:val="24"/>
        </w:rPr>
        <w:t>44.03.01 «Педагогическое образование»</w:t>
      </w:r>
      <w:r w:rsidR="006D320A" w:rsidRPr="002B3C02">
        <w:rPr>
          <w:sz w:val="24"/>
          <w:szCs w:val="24"/>
        </w:rPr>
        <w:t xml:space="preserve"> </w:t>
      </w:r>
      <w:r w:rsidR="009F4070" w:rsidRPr="002B3C02">
        <w:rPr>
          <w:sz w:val="24"/>
          <w:szCs w:val="24"/>
        </w:rPr>
        <w:t xml:space="preserve">(уровень бакалавриата), направленность (профиль) программы </w:t>
      </w:r>
      <w:r w:rsidR="00BC075E" w:rsidRPr="002B3C02">
        <w:rPr>
          <w:sz w:val="24"/>
          <w:szCs w:val="24"/>
        </w:rPr>
        <w:t xml:space="preserve"> </w:t>
      </w:r>
      <w:r w:rsidR="00C2747F" w:rsidRPr="002B3C02">
        <w:rPr>
          <w:sz w:val="24"/>
          <w:szCs w:val="24"/>
        </w:rPr>
        <w:t>«</w:t>
      </w:r>
      <w:r w:rsidR="00AC73EA">
        <w:rPr>
          <w:sz w:val="24"/>
          <w:szCs w:val="24"/>
        </w:rPr>
        <w:t>Математическое образование</w:t>
      </w:r>
      <w:r w:rsidR="00C2747F" w:rsidRPr="002B3C02">
        <w:rPr>
          <w:sz w:val="24"/>
          <w:szCs w:val="24"/>
        </w:rPr>
        <w:t>»</w:t>
      </w:r>
      <w:r w:rsidRPr="002B3C02">
        <w:rPr>
          <w:sz w:val="24"/>
          <w:szCs w:val="24"/>
        </w:rPr>
        <w:t>; вид учебной деятельности – программа академического бакалавриата; виды профессиональной</w:t>
      </w:r>
      <w:r w:rsidRPr="002B3C02">
        <w:rPr>
          <w:color w:val="000000"/>
          <w:sz w:val="24"/>
          <w:szCs w:val="24"/>
        </w:rPr>
        <w:t xml:space="preserve"> деятельности: </w:t>
      </w:r>
      <w:r w:rsidR="00A86303" w:rsidRPr="002B3C02">
        <w:rPr>
          <w:rFonts w:eastAsia="Courier New"/>
          <w:color w:val="000000"/>
          <w:sz w:val="24"/>
          <w:szCs w:val="24"/>
          <w:lang w:bidi="ru-RU"/>
        </w:rPr>
        <w:t>педагогическая, проектная, исследовательская, культурно-просветительская</w:t>
      </w:r>
      <w:r w:rsidRPr="002B3C02">
        <w:rPr>
          <w:color w:val="000000"/>
          <w:sz w:val="24"/>
          <w:szCs w:val="24"/>
        </w:rPr>
        <w:t xml:space="preserve">; </w:t>
      </w:r>
      <w:r w:rsidR="009F4070" w:rsidRPr="002B3C02">
        <w:rPr>
          <w:color w:val="000000"/>
          <w:sz w:val="24"/>
          <w:szCs w:val="24"/>
        </w:rPr>
        <w:t>очная и заочная формы</w:t>
      </w:r>
      <w:r w:rsidRPr="002B3C02">
        <w:rPr>
          <w:color w:val="000000"/>
          <w:sz w:val="24"/>
          <w:szCs w:val="24"/>
        </w:rPr>
        <w:t xml:space="preserve">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Pr="002B3C02">
        <w:rPr>
          <w:sz w:val="24"/>
          <w:szCs w:val="24"/>
        </w:rPr>
        <w:t>«</w:t>
      </w:r>
      <w:r w:rsidR="00294095">
        <w:rPr>
          <w:b/>
          <w:bCs/>
          <w:sz w:val="24"/>
          <w:szCs w:val="24"/>
        </w:rPr>
        <w:t>Методика преподавания учебного предмета «</w:t>
      </w:r>
      <w:r w:rsidR="00AC73EA">
        <w:rPr>
          <w:b/>
          <w:bCs/>
          <w:sz w:val="24"/>
          <w:szCs w:val="24"/>
        </w:rPr>
        <w:t>Математика</w:t>
      </w:r>
      <w:r w:rsidR="00294095">
        <w:rPr>
          <w:b/>
          <w:bCs/>
          <w:sz w:val="24"/>
          <w:szCs w:val="24"/>
        </w:rPr>
        <w:t>»</w:t>
      </w:r>
      <w:r w:rsidRPr="002B3C02">
        <w:rPr>
          <w:sz w:val="24"/>
          <w:szCs w:val="24"/>
        </w:rPr>
        <w:t xml:space="preserve"> в </w:t>
      </w:r>
      <w:r w:rsidRPr="002B3C02">
        <w:rPr>
          <w:color w:val="000000"/>
          <w:sz w:val="24"/>
          <w:szCs w:val="24"/>
        </w:rPr>
        <w:t>тече</w:t>
      </w:r>
      <w:r w:rsidR="009F4070" w:rsidRPr="002B3C02">
        <w:rPr>
          <w:color w:val="000000"/>
          <w:sz w:val="24"/>
          <w:szCs w:val="24"/>
        </w:rPr>
        <w:t xml:space="preserve">ние </w:t>
      </w:r>
      <w:r w:rsidR="000C2F16">
        <w:rPr>
          <w:color w:val="000000"/>
          <w:sz w:val="24"/>
          <w:szCs w:val="24"/>
        </w:rPr>
        <w:t>202</w:t>
      </w:r>
      <w:r w:rsidR="000C2F16" w:rsidRPr="000C2F16">
        <w:rPr>
          <w:color w:val="000000"/>
          <w:sz w:val="24"/>
          <w:szCs w:val="24"/>
        </w:rPr>
        <w:t>2</w:t>
      </w:r>
      <w:r w:rsidR="000C2F16">
        <w:rPr>
          <w:color w:val="000000"/>
          <w:sz w:val="24"/>
          <w:szCs w:val="24"/>
        </w:rPr>
        <w:t>/202</w:t>
      </w:r>
      <w:r w:rsidR="000C2F16" w:rsidRPr="000C2F16">
        <w:rPr>
          <w:color w:val="000000"/>
          <w:sz w:val="24"/>
          <w:szCs w:val="24"/>
        </w:rPr>
        <w:t>3</w:t>
      </w:r>
      <w:r w:rsidRPr="002B3C02">
        <w:rPr>
          <w:color w:val="000000"/>
          <w:sz w:val="24"/>
          <w:szCs w:val="24"/>
        </w:rPr>
        <w:t xml:space="preserve"> учебного года.</w:t>
      </w:r>
    </w:p>
    <w:p w:rsidR="003415AB" w:rsidRPr="002B3C02" w:rsidRDefault="003415AB" w:rsidP="009F4070">
      <w:pPr>
        <w:ind w:firstLine="709"/>
        <w:jc w:val="both"/>
        <w:rPr>
          <w:color w:val="000000"/>
          <w:sz w:val="24"/>
          <w:szCs w:val="24"/>
        </w:rPr>
      </w:pPr>
    </w:p>
    <w:p w:rsidR="006F51E1" w:rsidRPr="002B3C02" w:rsidRDefault="002C174C" w:rsidP="00F339F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B3C02">
        <w:rPr>
          <w:rFonts w:ascii="Times New Roman" w:hAnsi="Times New Roman"/>
          <w:b/>
          <w:color w:val="000000"/>
          <w:sz w:val="24"/>
          <w:szCs w:val="24"/>
        </w:rPr>
        <w:t xml:space="preserve">Наименование дисциплины: </w:t>
      </w:r>
      <w:r w:rsidR="00294095">
        <w:rPr>
          <w:rFonts w:ascii="Times New Roman" w:hAnsi="Times New Roman"/>
          <w:b/>
          <w:sz w:val="24"/>
          <w:szCs w:val="24"/>
        </w:rPr>
        <w:t xml:space="preserve">Б1.В.10 </w:t>
      </w:r>
      <w:r w:rsidR="00EC66DE">
        <w:rPr>
          <w:rFonts w:ascii="Times New Roman" w:hAnsi="Times New Roman"/>
          <w:b/>
          <w:sz w:val="24"/>
          <w:szCs w:val="24"/>
        </w:rPr>
        <w:t xml:space="preserve"> </w:t>
      </w:r>
      <w:r w:rsidRPr="002B3C02">
        <w:rPr>
          <w:rFonts w:ascii="Times New Roman" w:hAnsi="Times New Roman"/>
          <w:b/>
          <w:sz w:val="24"/>
          <w:szCs w:val="24"/>
        </w:rPr>
        <w:t xml:space="preserve"> «</w:t>
      </w:r>
      <w:r w:rsidR="00294095">
        <w:rPr>
          <w:rFonts w:ascii="Times New Roman" w:hAnsi="Times New Roman"/>
          <w:b/>
          <w:bCs/>
          <w:sz w:val="24"/>
          <w:szCs w:val="24"/>
        </w:rPr>
        <w:t>Методика преподавания учебного предмета «</w:t>
      </w:r>
      <w:r w:rsidR="00AC73EA">
        <w:rPr>
          <w:rFonts w:ascii="Times New Roman" w:hAnsi="Times New Roman"/>
          <w:b/>
          <w:bCs/>
          <w:sz w:val="24"/>
          <w:szCs w:val="24"/>
        </w:rPr>
        <w:t>Математика</w:t>
      </w:r>
      <w:r w:rsidR="00294095">
        <w:rPr>
          <w:rFonts w:ascii="Times New Roman" w:hAnsi="Times New Roman"/>
          <w:b/>
          <w:bCs/>
          <w:sz w:val="24"/>
          <w:szCs w:val="24"/>
        </w:rPr>
        <w:t>»</w:t>
      </w:r>
      <w:r w:rsidRPr="002B3C02">
        <w:rPr>
          <w:rFonts w:ascii="Times New Roman" w:hAnsi="Times New Roman"/>
          <w:b/>
          <w:sz w:val="24"/>
          <w:szCs w:val="24"/>
        </w:rPr>
        <w:t>»</w:t>
      </w:r>
    </w:p>
    <w:p w:rsidR="003415AB" w:rsidRPr="002B3C02" w:rsidRDefault="003415AB" w:rsidP="003415AB">
      <w:pPr>
        <w:pStyle w:val="a4"/>
        <w:spacing w:after="0" w:line="240" w:lineRule="auto"/>
        <w:ind w:left="928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C174C" w:rsidRPr="002B3C02" w:rsidRDefault="002C174C" w:rsidP="00F339F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B3C02">
        <w:rPr>
          <w:rFonts w:ascii="Times New Roman" w:hAnsi="Times New Roman"/>
          <w:b/>
          <w:color w:val="000000"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2C174C" w:rsidRPr="002B3C02" w:rsidRDefault="002C174C" w:rsidP="002C174C">
      <w:pPr>
        <w:tabs>
          <w:tab w:val="left" w:pos="708"/>
        </w:tabs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B3C02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2B3C02">
        <w:rPr>
          <w:sz w:val="24"/>
          <w:szCs w:val="24"/>
        </w:rPr>
        <w:t>44.03.01 «Педагогическое образование»</w:t>
      </w:r>
      <w:r w:rsidRPr="002B3C02">
        <w:rPr>
          <w:rFonts w:eastAsia="Calibri"/>
          <w:sz w:val="24"/>
          <w:szCs w:val="24"/>
          <w:lang w:eastAsia="en-US"/>
        </w:rPr>
        <w:t xml:space="preserve"> (уровень бакалавриата), утвержденного Приказом Минобрнауки России от </w:t>
      </w:r>
      <w:r w:rsidRPr="002B3C02">
        <w:rPr>
          <w:sz w:val="24"/>
          <w:szCs w:val="24"/>
        </w:rPr>
        <w:t>04.12.2015 N 1426</w:t>
      </w:r>
      <w:r w:rsidRPr="002B3C02">
        <w:rPr>
          <w:rFonts w:eastAsia="Calibri"/>
          <w:sz w:val="24"/>
          <w:szCs w:val="24"/>
          <w:lang w:eastAsia="en-US"/>
        </w:rPr>
        <w:t xml:space="preserve"> (зарегистрирован в Минюсте</w:t>
      </w:r>
      <w:r w:rsidRPr="002B3C02">
        <w:rPr>
          <w:rFonts w:eastAsia="Calibri"/>
          <w:color w:val="000000"/>
          <w:sz w:val="24"/>
          <w:szCs w:val="24"/>
          <w:lang w:eastAsia="en-US"/>
        </w:rPr>
        <w:t xml:space="preserve"> России </w:t>
      </w:r>
      <w:r w:rsidRPr="002B3C02">
        <w:rPr>
          <w:sz w:val="24"/>
          <w:szCs w:val="24"/>
        </w:rPr>
        <w:t>11.01.2016 N 40536</w:t>
      </w:r>
      <w:r w:rsidRPr="002B3C02">
        <w:rPr>
          <w:rFonts w:eastAsia="Calibri"/>
          <w:color w:val="000000"/>
          <w:sz w:val="24"/>
          <w:szCs w:val="24"/>
          <w:lang w:eastAsia="en-US"/>
        </w:rPr>
        <w:t>), при разработке основной профессиональной образовательной программы (</w:t>
      </w:r>
      <w:r w:rsidRPr="002B3C02">
        <w:rPr>
          <w:rFonts w:eastAsia="Calibri"/>
          <w:i/>
          <w:color w:val="000000"/>
          <w:sz w:val="24"/>
          <w:szCs w:val="24"/>
          <w:lang w:eastAsia="en-US"/>
        </w:rPr>
        <w:t>далее - ОПОП</w:t>
      </w:r>
      <w:r w:rsidRPr="002B3C02">
        <w:rPr>
          <w:rFonts w:eastAsia="Calibri"/>
          <w:color w:val="000000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2C174C" w:rsidRDefault="002C174C" w:rsidP="002C174C">
      <w:pPr>
        <w:tabs>
          <w:tab w:val="left" w:pos="708"/>
        </w:tabs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B3C02">
        <w:rPr>
          <w:rFonts w:eastAsia="Calibri"/>
          <w:color w:val="000000"/>
          <w:sz w:val="24"/>
          <w:szCs w:val="24"/>
          <w:lang w:eastAsia="en-US"/>
        </w:rPr>
        <w:t xml:space="preserve">Процесс изучения дисциплины </w:t>
      </w:r>
      <w:r w:rsidRPr="002B3C02">
        <w:rPr>
          <w:rFonts w:eastAsia="Calibri"/>
          <w:b/>
          <w:sz w:val="24"/>
          <w:szCs w:val="24"/>
          <w:lang w:eastAsia="en-US"/>
        </w:rPr>
        <w:t>«</w:t>
      </w:r>
      <w:r w:rsidR="00294095">
        <w:rPr>
          <w:b/>
          <w:bCs/>
          <w:sz w:val="24"/>
          <w:szCs w:val="24"/>
        </w:rPr>
        <w:t>Методика преподавания учебного предмета «</w:t>
      </w:r>
      <w:r w:rsidR="00AC73EA">
        <w:rPr>
          <w:b/>
          <w:bCs/>
          <w:sz w:val="24"/>
          <w:szCs w:val="24"/>
        </w:rPr>
        <w:t>Математика</w:t>
      </w:r>
      <w:r w:rsidR="00294095">
        <w:rPr>
          <w:b/>
          <w:bCs/>
          <w:sz w:val="24"/>
          <w:szCs w:val="24"/>
        </w:rPr>
        <w:t>»</w:t>
      </w:r>
      <w:r w:rsidRPr="002B3C02">
        <w:rPr>
          <w:rFonts w:eastAsia="Calibri"/>
          <w:sz w:val="24"/>
          <w:szCs w:val="24"/>
          <w:lang w:eastAsia="en-US"/>
        </w:rPr>
        <w:t>»</w:t>
      </w:r>
      <w:r w:rsidRPr="002B3C02">
        <w:rPr>
          <w:rFonts w:eastAsia="Calibri"/>
          <w:color w:val="000000"/>
          <w:sz w:val="24"/>
          <w:szCs w:val="24"/>
          <w:lang w:eastAsia="en-US"/>
        </w:rPr>
        <w:t xml:space="preserve"> направлен на формирование следующих компетенций:  </w:t>
      </w:r>
    </w:p>
    <w:p w:rsidR="00294095" w:rsidRPr="002B3C02" w:rsidRDefault="00294095" w:rsidP="002C174C">
      <w:pPr>
        <w:tabs>
          <w:tab w:val="left" w:pos="708"/>
        </w:tabs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1620"/>
        <w:gridCol w:w="4603"/>
      </w:tblGrid>
      <w:tr w:rsidR="002C174C" w:rsidRPr="00FD325A" w:rsidTr="00552FE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4C" w:rsidRPr="00FD325A" w:rsidRDefault="002C174C" w:rsidP="009750B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D325A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r w:rsidR="006F51E1" w:rsidRPr="00FD325A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D325A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4C" w:rsidRPr="00FD325A" w:rsidRDefault="002C174C" w:rsidP="009750B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D325A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2C174C" w:rsidRPr="00FD325A" w:rsidRDefault="002C174C" w:rsidP="009750B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D325A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4C" w:rsidRPr="00FD325A" w:rsidRDefault="002C174C" w:rsidP="009750B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D325A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2C174C" w:rsidRPr="00FD325A" w:rsidRDefault="002C174C" w:rsidP="009750B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D325A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585487" w:rsidRPr="00FD325A" w:rsidTr="00552FE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87" w:rsidRDefault="00585487" w:rsidP="004D6DE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D6DEB">
              <w:rPr>
                <w:rFonts w:eastAsia="Calibri"/>
                <w:sz w:val="24"/>
                <w:szCs w:val="24"/>
                <w:lang w:eastAsia="en-US"/>
              </w:rPr>
              <w:t>готовностью реализовывать образовательные программы по учебному предмету в соответствии с требованиями образовательных стандартов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87" w:rsidRDefault="00585487" w:rsidP="00552FE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487" w:rsidRPr="008D6C9F" w:rsidRDefault="00585487" w:rsidP="00552FE1">
            <w:pPr>
              <w:tabs>
                <w:tab w:val="left" w:pos="708"/>
              </w:tabs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D6C9F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585487" w:rsidRPr="00E35660" w:rsidRDefault="00585487" w:rsidP="00552FE1">
            <w:pPr>
              <w:widowControl/>
              <w:numPr>
                <w:ilvl w:val="0"/>
                <w:numId w:val="17"/>
              </w:numPr>
              <w:tabs>
                <w:tab w:val="left" w:pos="70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основные методы </w:t>
            </w:r>
            <w:r w:rsidRPr="004D6DEB">
              <w:rPr>
                <w:rFonts w:eastAsia="Calibri"/>
                <w:sz w:val="24"/>
                <w:szCs w:val="24"/>
                <w:lang w:eastAsia="en-US"/>
              </w:rPr>
              <w:t>реализ</w:t>
            </w:r>
            <w:r>
              <w:rPr>
                <w:rFonts w:eastAsia="Calibri"/>
                <w:sz w:val="24"/>
                <w:szCs w:val="24"/>
                <w:lang w:eastAsia="en-US"/>
              </w:rPr>
              <w:t>ации</w:t>
            </w:r>
            <w:r w:rsidRPr="004D6DEB">
              <w:rPr>
                <w:rFonts w:eastAsia="Calibri"/>
                <w:sz w:val="24"/>
                <w:szCs w:val="24"/>
                <w:lang w:eastAsia="en-US"/>
              </w:rPr>
              <w:t xml:space="preserve"> образовательны</w:t>
            </w:r>
            <w:r>
              <w:rPr>
                <w:rFonts w:eastAsia="Calibri"/>
                <w:sz w:val="24"/>
                <w:szCs w:val="24"/>
                <w:lang w:eastAsia="en-US"/>
              </w:rPr>
              <w:t>х</w:t>
            </w:r>
            <w:r w:rsidRPr="004D6DEB">
              <w:rPr>
                <w:rFonts w:eastAsia="Calibri"/>
                <w:sz w:val="24"/>
                <w:szCs w:val="24"/>
                <w:lang w:eastAsia="en-US"/>
              </w:rPr>
              <w:t xml:space="preserve"> программ по учебному предмету в соответствии с требованиями образовательных стандартов</w:t>
            </w:r>
            <w:r w:rsidRPr="00794E76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585487" w:rsidRPr="00E35660" w:rsidRDefault="00585487" w:rsidP="00552FE1">
            <w:pPr>
              <w:widowControl/>
              <w:numPr>
                <w:ilvl w:val="0"/>
                <w:numId w:val="17"/>
              </w:numPr>
              <w:tabs>
                <w:tab w:val="left" w:pos="70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E35660">
              <w:rPr>
                <w:rFonts w:eastAsia="Calibri"/>
                <w:sz w:val="24"/>
                <w:szCs w:val="24"/>
                <w:lang w:eastAsia="en-US"/>
              </w:rPr>
              <w:t>особенности применения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методов </w:t>
            </w:r>
            <w:r w:rsidRPr="004D6DEB">
              <w:rPr>
                <w:rFonts w:eastAsia="Calibri"/>
                <w:sz w:val="24"/>
                <w:szCs w:val="24"/>
                <w:lang w:eastAsia="en-US"/>
              </w:rPr>
              <w:t>реализ</w:t>
            </w:r>
            <w:r>
              <w:rPr>
                <w:rFonts w:eastAsia="Calibri"/>
                <w:sz w:val="24"/>
                <w:szCs w:val="24"/>
                <w:lang w:eastAsia="en-US"/>
              </w:rPr>
              <w:t>ации</w:t>
            </w:r>
            <w:r w:rsidRPr="004D6DEB">
              <w:rPr>
                <w:rFonts w:eastAsia="Calibri"/>
                <w:sz w:val="24"/>
                <w:szCs w:val="24"/>
                <w:lang w:eastAsia="en-US"/>
              </w:rPr>
              <w:t xml:space="preserve"> образовательны</w:t>
            </w:r>
            <w:r>
              <w:rPr>
                <w:rFonts w:eastAsia="Calibri"/>
                <w:sz w:val="24"/>
                <w:szCs w:val="24"/>
                <w:lang w:eastAsia="en-US"/>
              </w:rPr>
              <w:t>х</w:t>
            </w:r>
            <w:r w:rsidRPr="004D6DEB">
              <w:rPr>
                <w:rFonts w:eastAsia="Calibri"/>
                <w:sz w:val="24"/>
                <w:szCs w:val="24"/>
                <w:lang w:eastAsia="en-US"/>
              </w:rPr>
              <w:t xml:space="preserve"> программ по учебному предмету в соответствии с требованиями образовательных стандартов</w:t>
            </w:r>
            <w:r w:rsidRPr="00794E76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585487" w:rsidRPr="008D6C9F" w:rsidRDefault="00585487" w:rsidP="00552FE1">
            <w:pPr>
              <w:tabs>
                <w:tab w:val="left" w:pos="708"/>
              </w:tabs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  <w:p w:rsidR="00585487" w:rsidRPr="008D6C9F" w:rsidRDefault="00585487" w:rsidP="00552FE1">
            <w:pPr>
              <w:tabs>
                <w:tab w:val="left" w:pos="708"/>
              </w:tabs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D6C9F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585487" w:rsidRDefault="00585487" w:rsidP="00552FE1">
            <w:pPr>
              <w:widowControl/>
              <w:numPr>
                <w:ilvl w:val="0"/>
                <w:numId w:val="19"/>
              </w:numPr>
              <w:tabs>
                <w:tab w:val="left" w:pos="70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E35660">
              <w:rPr>
                <w:rFonts w:eastAsia="Calibri"/>
                <w:sz w:val="24"/>
                <w:szCs w:val="24"/>
                <w:lang w:eastAsia="en-US"/>
              </w:rPr>
              <w:t xml:space="preserve">применять 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традиционные методы  </w:t>
            </w:r>
            <w:r w:rsidRPr="004D6DEB">
              <w:rPr>
                <w:rFonts w:eastAsia="Calibri"/>
                <w:sz w:val="24"/>
                <w:szCs w:val="24"/>
                <w:lang w:eastAsia="en-US"/>
              </w:rPr>
              <w:t>реализ</w:t>
            </w:r>
            <w:r>
              <w:rPr>
                <w:rFonts w:eastAsia="Calibri"/>
                <w:sz w:val="24"/>
                <w:szCs w:val="24"/>
                <w:lang w:eastAsia="en-US"/>
              </w:rPr>
              <w:t>ации</w:t>
            </w:r>
            <w:r w:rsidRPr="004D6DEB">
              <w:rPr>
                <w:rFonts w:eastAsia="Calibri"/>
                <w:sz w:val="24"/>
                <w:szCs w:val="24"/>
                <w:lang w:eastAsia="en-US"/>
              </w:rPr>
              <w:t xml:space="preserve"> образовательны</w:t>
            </w:r>
            <w:r>
              <w:rPr>
                <w:rFonts w:eastAsia="Calibri"/>
                <w:sz w:val="24"/>
                <w:szCs w:val="24"/>
                <w:lang w:eastAsia="en-US"/>
              </w:rPr>
              <w:t>х</w:t>
            </w:r>
            <w:r w:rsidRPr="004D6DEB">
              <w:rPr>
                <w:rFonts w:eastAsia="Calibri"/>
                <w:sz w:val="24"/>
                <w:szCs w:val="24"/>
                <w:lang w:eastAsia="en-US"/>
              </w:rPr>
              <w:t xml:space="preserve"> программ по учебному предмету в соответствии с требованиями образовательных стандартов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585487" w:rsidRDefault="00585487" w:rsidP="00552FE1">
            <w:pPr>
              <w:widowControl/>
              <w:numPr>
                <w:ilvl w:val="0"/>
                <w:numId w:val="19"/>
              </w:numPr>
              <w:tabs>
                <w:tab w:val="left" w:pos="70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применять инновационные  методы </w:t>
            </w:r>
            <w:r w:rsidRPr="004D6DEB">
              <w:rPr>
                <w:rFonts w:eastAsia="Calibri"/>
                <w:sz w:val="24"/>
                <w:szCs w:val="24"/>
                <w:lang w:eastAsia="en-US"/>
              </w:rPr>
              <w:t>реализ</w:t>
            </w:r>
            <w:r>
              <w:rPr>
                <w:rFonts w:eastAsia="Calibri"/>
                <w:sz w:val="24"/>
                <w:szCs w:val="24"/>
                <w:lang w:eastAsia="en-US"/>
              </w:rPr>
              <w:t>ации</w:t>
            </w:r>
            <w:r w:rsidRPr="004D6DEB">
              <w:rPr>
                <w:rFonts w:eastAsia="Calibri"/>
                <w:sz w:val="24"/>
                <w:szCs w:val="24"/>
                <w:lang w:eastAsia="en-US"/>
              </w:rPr>
              <w:t xml:space="preserve"> образовательны</w:t>
            </w:r>
            <w:r>
              <w:rPr>
                <w:rFonts w:eastAsia="Calibri"/>
                <w:sz w:val="24"/>
                <w:szCs w:val="24"/>
                <w:lang w:eastAsia="en-US"/>
              </w:rPr>
              <w:t>х</w:t>
            </w:r>
            <w:r w:rsidRPr="004D6DEB">
              <w:rPr>
                <w:rFonts w:eastAsia="Calibri"/>
                <w:sz w:val="24"/>
                <w:szCs w:val="24"/>
                <w:lang w:eastAsia="en-US"/>
              </w:rPr>
              <w:t xml:space="preserve"> программ по учебному предмету в соответствии с требованиями образовательных стандартов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585487" w:rsidRPr="00E35660" w:rsidRDefault="00585487" w:rsidP="00552FE1">
            <w:pPr>
              <w:tabs>
                <w:tab w:val="left" w:pos="708"/>
              </w:tabs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</w:p>
          <w:p w:rsidR="00585487" w:rsidRPr="00E35660" w:rsidRDefault="00585487" w:rsidP="00552FE1">
            <w:pPr>
              <w:tabs>
                <w:tab w:val="left" w:pos="708"/>
              </w:tabs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D6C9F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E35660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</w:p>
          <w:p w:rsidR="00585487" w:rsidRPr="00E35660" w:rsidRDefault="00585487" w:rsidP="00552FE1">
            <w:pPr>
              <w:widowControl/>
              <w:numPr>
                <w:ilvl w:val="0"/>
                <w:numId w:val="18"/>
              </w:numPr>
              <w:tabs>
                <w:tab w:val="left" w:pos="70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E35660">
              <w:rPr>
                <w:rFonts w:eastAsia="Calibri"/>
                <w:sz w:val="24"/>
                <w:szCs w:val="24"/>
                <w:lang w:eastAsia="en-US"/>
              </w:rPr>
              <w:t>навыками п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рименения традиционных методов </w:t>
            </w:r>
            <w:r w:rsidRPr="004D6DEB">
              <w:rPr>
                <w:rFonts w:eastAsia="Calibri"/>
                <w:sz w:val="24"/>
                <w:szCs w:val="24"/>
                <w:lang w:eastAsia="en-US"/>
              </w:rPr>
              <w:t>реализ</w:t>
            </w:r>
            <w:r>
              <w:rPr>
                <w:rFonts w:eastAsia="Calibri"/>
                <w:sz w:val="24"/>
                <w:szCs w:val="24"/>
                <w:lang w:eastAsia="en-US"/>
              </w:rPr>
              <w:t>ации</w:t>
            </w:r>
            <w:r w:rsidRPr="004D6DEB">
              <w:rPr>
                <w:rFonts w:eastAsia="Calibri"/>
                <w:sz w:val="24"/>
                <w:szCs w:val="24"/>
                <w:lang w:eastAsia="en-US"/>
              </w:rPr>
              <w:t xml:space="preserve"> образовательны</w:t>
            </w:r>
            <w:r>
              <w:rPr>
                <w:rFonts w:eastAsia="Calibri"/>
                <w:sz w:val="24"/>
                <w:szCs w:val="24"/>
                <w:lang w:eastAsia="en-US"/>
              </w:rPr>
              <w:t>х</w:t>
            </w:r>
            <w:r w:rsidRPr="004D6DEB">
              <w:rPr>
                <w:rFonts w:eastAsia="Calibri"/>
                <w:sz w:val="24"/>
                <w:szCs w:val="24"/>
                <w:lang w:eastAsia="en-US"/>
              </w:rPr>
              <w:t xml:space="preserve"> программ по учебному предмету в соот</w:t>
            </w:r>
            <w:r w:rsidRPr="004D6DEB">
              <w:rPr>
                <w:rFonts w:eastAsia="Calibri"/>
                <w:sz w:val="24"/>
                <w:szCs w:val="24"/>
                <w:lang w:eastAsia="en-US"/>
              </w:rPr>
              <w:lastRenderedPageBreak/>
              <w:t>ветствии с требованиями образовательных стандартов</w:t>
            </w:r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585487" w:rsidRPr="00E35660" w:rsidRDefault="00585487" w:rsidP="00585487">
            <w:pPr>
              <w:widowControl/>
              <w:numPr>
                <w:ilvl w:val="0"/>
                <w:numId w:val="18"/>
              </w:numPr>
              <w:tabs>
                <w:tab w:val="left" w:pos="70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E35660">
              <w:rPr>
                <w:rFonts w:eastAsia="Calibri"/>
                <w:sz w:val="24"/>
                <w:szCs w:val="24"/>
                <w:lang w:eastAsia="en-US"/>
              </w:rPr>
              <w:t xml:space="preserve">навыками применения </w:t>
            </w:r>
            <w:r>
              <w:rPr>
                <w:rFonts w:eastAsia="Calibri"/>
                <w:sz w:val="24"/>
                <w:szCs w:val="24"/>
                <w:lang w:eastAsia="en-US"/>
              </w:rPr>
              <w:t>инновационных методов</w:t>
            </w:r>
            <w:r w:rsidRPr="004D6DEB">
              <w:rPr>
                <w:rFonts w:eastAsia="Calibri"/>
                <w:sz w:val="24"/>
                <w:szCs w:val="24"/>
                <w:lang w:eastAsia="en-US"/>
              </w:rPr>
              <w:t xml:space="preserve"> реализ</w:t>
            </w:r>
            <w:r>
              <w:rPr>
                <w:rFonts w:eastAsia="Calibri"/>
                <w:sz w:val="24"/>
                <w:szCs w:val="24"/>
                <w:lang w:eastAsia="en-US"/>
              </w:rPr>
              <w:t>ации</w:t>
            </w:r>
            <w:r w:rsidRPr="004D6DEB">
              <w:rPr>
                <w:rFonts w:eastAsia="Calibri"/>
                <w:sz w:val="24"/>
                <w:szCs w:val="24"/>
                <w:lang w:eastAsia="en-US"/>
              </w:rPr>
              <w:t xml:space="preserve"> образовательны</w:t>
            </w:r>
            <w:r>
              <w:rPr>
                <w:rFonts w:eastAsia="Calibri"/>
                <w:sz w:val="24"/>
                <w:szCs w:val="24"/>
                <w:lang w:eastAsia="en-US"/>
              </w:rPr>
              <w:t>х</w:t>
            </w:r>
            <w:r w:rsidRPr="004D6DEB">
              <w:rPr>
                <w:rFonts w:eastAsia="Calibri"/>
                <w:sz w:val="24"/>
                <w:szCs w:val="24"/>
                <w:lang w:eastAsia="en-US"/>
              </w:rPr>
              <w:t xml:space="preserve"> программ по учебному предмету в соответствии с требованиями образовательных стандартов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  <w:tr w:rsidR="00585487" w:rsidRPr="00FD325A" w:rsidTr="00552FE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87" w:rsidRDefault="00585487" w:rsidP="004D6DE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4D6DEB">
              <w:rPr>
                <w:sz w:val="24"/>
                <w:szCs w:val="24"/>
              </w:rPr>
              <w:lastRenderedPageBreak/>
              <w:t>способностью использовать современные методы и технологии обучения и диагностики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87" w:rsidRDefault="00585487" w:rsidP="00552FE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ПК-2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487" w:rsidRPr="008D6C9F" w:rsidRDefault="00585487" w:rsidP="00552FE1">
            <w:pPr>
              <w:tabs>
                <w:tab w:val="left" w:pos="708"/>
              </w:tabs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D6C9F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585487" w:rsidRPr="00E35660" w:rsidRDefault="00585487" w:rsidP="00552FE1">
            <w:pPr>
              <w:widowControl/>
              <w:numPr>
                <w:ilvl w:val="0"/>
                <w:numId w:val="17"/>
              </w:numPr>
              <w:tabs>
                <w:tab w:val="left" w:pos="70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основные </w:t>
            </w:r>
            <w:r w:rsidRPr="004D6DEB">
              <w:rPr>
                <w:sz w:val="24"/>
                <w:szCs w:val="24"/>
              </w:rPr>
              <w:t>современные методы и технологии обучения и диагностики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при </w:t>
            </w:r>
            <w:r w:rsidRPr="00285832">
              <w:rPr>
                <w:rFonts w:eastAsia="Calibri"/>
                <w:sz w:val="24"/>
                <w:szCs w:val="24"/>
                <w:lang w:eastAsia="en-US"/>
              </w:rPr>
              <w:t>организации и проведени</w:t>
            </w:r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285832">
              <w:rPr>
                <w:rFonts w:eastAsia="Calibri"/>
                <w:sz w:val="24"/>
                <w:szCs w:val="24"/>
                <w:lang w:eastAsia="en-US"/>
              </w:rPr>
              <w:t xml:space="preserve"> занятий по математике</w:t>
            </w:r>
            <w:r w:rsidRPr="00794E76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585487" w:rsidRPr="00E35660" w:rsidRDefault="00585487" w:rsidP="00552FE1">
            <w:pPr>
              <w:widowControl/>
              <w:numPr>
                <w:ilvl w:val="0"/>
                <w:numId w:val="17"/>
              </w:numPr>
              <w:tabs>
                <w:tab w:val="left" w:pos="70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E35660">
              <w:rPr>
                <w:rFonts w:eastAsia="Calibri"/>
                <w:sz w:val="24"/>
                <w:szCs w:val="24"/>
                <w:lang w:eastAsia="en-US"/>
              </w:rPr>
              <w:t>особенности применения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4D6DEB">
              <w:rPr>
                <w:sz w:val="24"/>
                <w:szCs w:val="24"/>
              </w:rPr>
              <w:t>современны</w:t>
            </w:r>
            <w:r>
              <w:rPr>
                <w:sz w:val="24"/>
                <w:szCs w:val="24"/>
              </w:rPr>
              <w:t>х</w:t>
            </w:r>
            <w:r w:rsidRPr="004D6DEB">
              <w:rPr>
                <w:sz w:val="24"/>
                <w:szCs w:val="24"/>
              </w:rPr>
              <w:t xml:space="preserve"> метод</w:t>
            </w:r>
            <w:r>
              <w:rPr>
                <w:sz w:val="24"/>
                <w:szCs w:val="24"/>
              </w:rPr>
              <w:t>ов</w:t>
            </w:r>
            <w:r w:rsidRPr="004D6DEB">
              <w:rPr>
                <w:sz w:val="24"/>
                <w:szCs w:val="24"/>
              </w:rPr>
              <w:t xml:space="preserve"> и технологи</w:t>
            </w:r>
            <w:r>
              <w:rPr>
                <w:sz w:val="24"/>
                <w:szCs w:val="24"/>
              </w:rPr>
              <w:t>й</w:t>
            </w:r>
            <w:r w:rsidRPr="004D6DEB">
              <w:rPr>
                <w:sz w:val="24"/>
                <w:szCs w:val="24"/>
              </w:rPr>
              <w:t xml:space="preserve"> обучения и диагностики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при </w:t>
            </w:r>
            <w:r w:rsidRPr="00285832">
              <w:rPr>
                <w:rFonts w:eastAsia="Calibri"/>
                <w:sz w:val="24"/>
                <w:szCs w:val="24"/>
                <w:lang w:eastAsia="en-US"/>
              </w:rPr>
              <w:t>организации и проведени</w:t>
            </w:r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285832">
              <w:rPr>
                <w:rFonts w:eastAsia="Calibri"/>
                <w:sz w:val="24"/>
                <w:szCs w:val="24"/>
                <w:lang w:eastAsia="en-US"/>
              </w:rPr>
              <w:t xml:space="preserve"> занятий по математике</w:t>
            </w:r>
            <w:r w:rsidRPr="00794E76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585487" w:rsidRPr="008D6C9F" w:rsidRDefault="00585487" w:rsidP="00552FE1">
            <w:pPr>
              <w:tabs>
                <w:tab w:val="left" w:pos="708"/>
              </w:tabs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  <w:p w:rsidR="00585487" w:rsidRPr="008D6C9F" w:rsidRDefault="00585487" w:rsidP="00552FE1">
            <w:pPr>
              <w:tabs>
                <w:tab w:val="left" w:pos="708"/>
              </w:tabs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D6C9F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585487" w:rsidRDefault="00585487" w:rsidP="00552FE1">
            <w:pPr>
              <w:widowControl/>
              <w:numPr>
                <w:ilvl w:val="0"/>
                <w:numId w:val="19"/>
              </w:numPr>
              <w:tabs>
                <w:tab w:val="left" w:pos="70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E35660">
              <w:rPr>
                <w:rFonts w:eastAsia="Calibri"/>
                <w:sz w:val="24"/>
                <w:szCs w:val="24"/>
                <w:lang w:eastAsia="en-US"/>
              </w:rPr>
              <w:t xml:space="preserve">применять  </w:t>
            </w:r>
            <w:r w:rsidR="00552FE1">
              <w:rPr>
                <w:rFonts w:eastAsia="Calibri"/>
                <w:sz w:val="24"/>
                <w:szCs w:val="24"/>
                <w:lang w:eastAsia="en-US"/>
              </w:rPr>
              <w:t xml:space="preserve">основные </w:t>
            </w:r>
            <w:r w:rsidR="00552FE1" w:rsidRPr="004D6DEB">
              <w:rPr>
                <w:sz w:val="24"/>
                <w:szCs w:val="24"/>
              </w:rPr>
              <w:t xml:space="preserve">современные методы и технологии обучения </w:t>
            </w:r>
            <w:r w:rsidR="00552FE1">
              <w:rPr>
                <w:rFonts w:eastAsia="Calibri"/>
                <w:sz w:val="24"/>
                <w:szCs w:val="24"/>
                <w:lang w:eastAsia="en-US"/>
              </w:rPr>
              <w:t xml:space="preserve">при </w:t>
            </w:r>
            <w:r w:rsidR="00552FE1" w:rsidRPr="00285832">
              <w:rPr>
                <w:rFonts w:eastAsia="Calibri"/>
                <w:sz w:val="24"/>
                <w:szCs w:val="24"/>
                <w:lang w:eastAsia="en-US"/>
              </w:rPr>
              <w:t>проведени</w:t>
            </w:r>
            <w:r w:rsidR="00552FE1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="00552FE1" w:rsidRPr="00285832">
              <w:rPr>
                <w:rFonts w:eastAsia="Calibri"/>
                <w:sz w:val="24"/>
                <w:szCs w:val="24"/>
                <w:lang w:eastAsia="en-US"/>
              </w:rPr>
              <w:t xml:space="preserve"> занятий по математике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585487" w:rsidRDefault="00585487" w:rsidP="00552FE1">
            <w:pPr>
              <w:widowControl/>
              <w:numPr>
                <w:ilvl w:val="0"/>
                <w:numId w:val="19"/>
              </w:numPr>
              <w:tabs>
                <w:tab w:val="left" w:pos="70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применять</w:t>
            </w:r>
            <w:r w:rsidR="00552FE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552FE1" w:rsidRPr="004D6DEB">
              <w:rPr>
                <w:sz w:val="24"/>
                <w:szCs w:val="24"/>
              </w:rPr>
              <w:t>современные методы и технологии обучения и диагностики</w:t>
            </w:r>
            <w:r w:rsidR="00552FE1">
              <w:rPr>
                <w:rFonts w:eastAsia="Calibri"/>
                <w:sz w:val="24"/>
                <w:szCs w:val="24"/>
                <w:lang w:eastAsia="en-US"/>
              </w:rPr>
              <w:t xml:space="preserve"> при </w:t>
            </w:r>
            <w:r w:rsidR="00552FE1" w:rsidRPr="00285832">
              <w:rPr>
                <w:rFonts w:eastAsia="Calibri"/>
                <w:sz w:val="24"/>
                <w:szCs w:val="24"/>
                <w:lang w:eastAsia="en-US"/>
              </w:rPr>
              <w:t>организации и проведени</w:t>
            </w:r>
            <w:r w:rsidR="00552FE1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="00552FE1" w:rsidRPr="00285832">
              <w:rPr>
                <w:rFonts w:eastAsia="Calibri"/>
                <w:sz w:val="24"/>
                <w:szCs w:val="24"/>
                <w:lang w:eastAsia="en-US"/>
              </w:rPr>
              <w:t xml:space="preserve"> занятий по математике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585487" w:rsidRPr="00E35660" w:rsidRDefault="00585487" w:rsidP="00552FE1">
            <w:pPr>
              <w:tabs>
                <w:tab w:val="left" w:pos="708"/>
              </w:tabs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</w:p>
          <w:p w:rsidR="00585487" w:rsidRPr="00E35660" w:rsidRDefault="00585487" w:rsidP="00552FE1">
            <w:pPr>
              <w:tabs>
                <w:tab w:val="left" w:pos="708"/>
              </w:tabs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D6C9F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E35660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</w:p>
          <w:p w:rsidR="00585487" w:rsidRPr="00E35660" w:rsidRDefault="00585487" w:rsidP="00552FE1">
            <w:pPr>
              <w:widowControl/>
              <w:numPr>
                <w:ilvl w:val="0"/>
                <w:numId w:val="18"/>
              </w:numPr>
              <w:tabs>
                <w:tab w:val="left" w:pos="70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E35660">
              <w:rPr>
                <w:rFonts w:eastAsia="Calibri"/>
                <w:sz w:val="24"/>
                <w:szCs w:val="24"/>
                <w:lang w:eastAsia="en-US"/>
              </w:rPr>
              <w:t>навыками п</w:t>
            </w:r>
            <w:r>
              <w:rPr>
                <w:rFonts w:eastAsia="Calibri"/>
                <w:sz w:val="24"/>
                <w:szCs w:val="24"/>
                <w:lang w:eastAsia="en-US"/>
              </w:rPr>
              <w:t>рименения</w:t>
            </w:r>
            <w:r w:rsidR="00552FE1">
              <w:rPr>
                <w:rFonts w:eastAsia="Calibri"/>
                <w:sz w:val="24"/>
                <w:szCs w:val="24"/>
                <w:lang w:eastAsia="en-US"/>
              </w:rPr>
              <w:t xml:space="preserve"> основных </w:t>
            </w:r>
            <w:r w:rsidR="00552FE1" w:rsidRPr="004D6DEB">
              <w:rPr>
                <w:sz w:val="24"/>
                <w:szCs w:val="24"/>
              </w:rPr>
              <w:t>современны</w:t>
            </w:r>
            <w:r w:rsidR="00552FE1">
              <w:rPr>
                <w:sz w:val="24"/>
                <w:szCs w:val="24"/>
              </w:rPr>
              <w:t>х</w:t>
            </w:r>
            <w:r w:rsidR="00552FE1" w:rsidRPr="004D6DEB">
              <w:rPr>
                <w:sz w:val="24"/>
                <w:szCs w:val="24"/>
              </w:rPr>
              <w:t xml:space="preserve"> метод</w:t>
            </w:r>
            <w:r w:rsidR="00552FE1">
              <w:rPr>
                <w:sz w:val="24"/>
                <w:szCs w:val="24"/>
              </w:rPr>
              <w:t>ов</w:t>
            </w:r>
            <w:r w:rsidR="00552FE1" w:rsidRPr="004D6DEB">
              <w:rPr>
                <w:sz w:val="24"/>
                <w:szCs w:val="24"/>
              </w:rPr>
              <w:t xml:space="preserve"> и технологи</w:t>
            </w:r>
            <w:r w:rsidR="00552FE1">
              <w:rPr>
                <w:sz w:val="24"/>
                <w:szCs w:val="24"/>
              </w:rPr>
              <w:t>й</w:t>
            </w:r>
            <w:r w:rsidR="00552FE1" w:rsidRPr="004D6DEB">
              <w:rPr>
                <w:sz w:val="24"/>
                <w:szCs w:val="24"/>
              </w:rPr>
              <w:t xml:space="preserve"> </w:t>
            </w:r>
            <w:r w:rsidR="00552FE1">
              <w:rPr>
                <w:rFonts w:eastAsia="Calibri"/>
                <w:sz w:val="24"/>
                <w:szCs w:val="24"/>
                <w:lang w:eastAsia="en-US"/>
              </w:rPr>
              <w:t xml:space="preserve">при </w:t>
            </w:r>
            <w:r w:rsidR="00552FE1" w:rsidRPr="00285832">
              <w:rPr>
                <w:rFonts w:eastAsia="Calibri"/>
                <w:sz w:val="24"/>
                <w:szCs w:val="24"/>
                <w:lang w:eastAsia="en-US"/>
              </w:rPr>
              <w:t>проведени</w:t>
            </w:r>
            <w:r w:rsidR="00552FE1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="00552FE1" w:rsidRPr="00285832">
              <w:rPr>
                <w:rFonts w:eastAsia="Calibri"/>
                <w:sz w:val="24"/>
                <w:szCs w:val="24"/>
                <w:lang w:eastAsia="en-US"/>
              </w:rPr>
              <w:t xml:space="preserve"> занятий по математике</w:t>
            </w:r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585487" w:rsidRPr="00E35660" w:rsidRDefault="00585487" w:rsidP="00552FE1">
            <w:pPr>
              <w:widowControl/>
              <w:numPr>
                <w:ilvl w:val="0"/>
                <w:numId w:val="18"/>
              </w:numPr>
              <w:tabs>
                <w:tab w:val="left" w:pos="70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E35660">
              <w:rPr>
                <w:rFonts w:eastAsia="Calibri"/>
                <w:sz w:val="24"/>
                <w:szCs w:val="24"/>
                <w:lang w:eastAsia="en-US"/>
              </w:rPr>
              <w:t xml:space="preserve">навыками применения </w:t>
            </w:r>
            <w:r w:rsidR="00552FE1">
              <w:rPr>
                <w:rFonts w:eastAsia="Calibri"/>
                <w:sz w:val="24"/>
                <w:szCs w:val="24"/>
                <w:lang w:eastAsia="en-US"/>
              </w:rPr>
              <w:t xml:space="preserve">основных </w:t>
            </w:r>
            <w:r w:rsidR="00552FE1" w:rsidRPr="004D6DEB">
              <w:rPr>
                <w:sz w:val="24"/>
                <w:szCs w:val="24"/>
              </w:rPr>
              <w:t>современны</w:t>
            </w:r>
            <w:r w:rsidR="00552FE1">
              <w:rPr>
                <w:sz w:val="24"/>
                <w:szCs w:val="24"/>
              </w:rPr>
              <w:t>х</w:t>
            </w:r>
            <w:r w:rsidR="00552FE1" w:rsidRPr="004D6DEB">
              <w:rPr>
                <w:sz w:val="24"/>
                <w:szCs w:val="24"/>
              </w:rPr>
              <w:t xml:space="preserve"> метод</w:t>
            </w:r>
            <w:r w:rsidR="00552FE1">
              <w:rPr>
                <w:sz w:val="24"/>
                <w:szCs w:val="24"/>
              </w:rPr>
              <w:t>ов</w:t>
            </w:r>
            <w:r w:rsidR="00552FE1" w:rsidRPr="004D6DEB">
              <w:rPr>
                <w:sz w:val="24"/>
                <w:szCs w:val="24"/>
              </w:rPr>
              <w:t xml:space="preserve"> и техно</w:t>
            </w:r>
            <w:r w:rsidR="00552FE1">
              <w:rPr>
                <w:sz w:val="24"/>
                <w:szCs w:val="24"/>
              </w:rPr>
              <w:t>логий</w:t>
            </w:r>
            <w:r w:rsidR="00552FE1" w:rsidRPr="004D6DEB">
              <w:rPr>
                <w:sz w:val="24"/>
                <w:szCs w:val="24"/>
              </w:rPr>
              <w:t xml:space="preserve"> обучения и диагностики</w:t>
            </w:r>
            <w:r w:rsidR="00552FE1">
              <w:rPr>
                <w:rFonts w:eastAsia="Calibri"/>
                <w:sz w:val="24"/>
                <w:szCs w:val="24"/>
                <w:lang w:eastAsia="en-US"/>
              </w:rPr>
              <w:t xml:space="preserve"> при </w:t>
            </w:r>
            <w:r w:rsidR="00552FE1" w:rsidRPr="00285832">
              <w:rPr>
                <w:rFonts w:eastAsia="Calibri"/>
                <w:sz w:val="24"/>
                <w:szCs w:val="24"/>
                <w:lang w:eastAsia="en-US"/>
              </w:rPr>
              <w:t>организации и проведени</w:t>
            </w:r>
            <w:r w:rsidR="00552FE1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="00552FE1" w:rsidRPr="00285832">
              <w:rPr>
                <w:rFonts w:eastAsia="Calibri"/>
                <w:sz w:val="24"/>
                <w:szCs w:val="24"/>
                <w:lang w:eastAsia="en-US"/>
              </w:rPr>
              <w:t xml:space="preserve"> занятий по математике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  <w:tr w:rsidR="00585487" w:rsidRPr="00FD325A" w:rsidTr="00552FE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87" w:rsidRDefault="00585487" w:rsidP="00552FE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4D6DEB">
              <w:rPr>
                <w:sz w:val="24"/>
                <w:szCs w:val="24"/>
              </w:rPr>
              <w:t>способностью решать задачи воспитания и духовно-нравственного развития обучающихся в учебной и внеучебной деятельности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87" w:rsidRDefault="00585487" w:rsidP="00552FE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ПК-3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487" w:rsidRPr="008D6C9F" w:rsidRDefault="00585487" w:rsidP="00552FE1">
            <w:pPr>
              <w:tabs>
                <w:tab w:val="left" w:pos="708"/>
              </w:tabs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D6C9F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585487" w:rsidRPr="00E35660" w:rsidRDefault="00585487" w:rsidP="00552FE1">
            <w:pPr>
              <w:widowControl/>
              <w:numPr>
                <w:ilvl w:val="0"/>
                <w:numId w:val="17"/>
              </w:numPr>
              <w:tabs>
                <w:tab w:val="left" w:pos="70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основные методы</w:t>
            </w:r>
            <w:r w:rsidR="00552FE1" w:rsidRPr="004D6DEB">
              <w:rPr>
                <w:sz w:val="24"/>
                <w:szCs w:val="24"/>
              </w:rPr>
              <w:t xml:space="preserve"> воспитания и духовно-нравственного развития обучающихся в учебной и внеучебной деятельности</w:t>
            </w:r>
            <w:r w:rsidRPr="00794E76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585487" w:rsidRPr="00E35660" w:rsidRDefault="00585487" w:rsidP="00552FE1">
            <w:pPr>
              <w:widowControl/>
              <w:numPr>
                <w:ilvl w:val="0"/>
                <w:numId w:val="17"/>
              </w:numPr>
              <w:tabs>
                <w:tab w:val="left" w:pos="70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E35660">
              <w:rPr>
                <w:rFonts w:eastAsia="Calibri"/>
                <w:sz w:val="24"/>
                <w:szCs w:val="24"/>
                <w:lang w:eastAsia="en-US"/>
              </w:rPr>
              <w:t>особенности применения</w:t>
            </w:r>
            <w:r w:rsidR="00552FE1" w:rsidRPr="004D6DEB">
              <w:rPr>
                <w:sz w:val="24"/>
                <w:szCs w:val="24"/>
              </w:rPr>
              <w:t xml:space="preserve"> воспитания и духовно-нравственного развития обучающихся в учебной и внеучебной деятельности</w:t>
            </w:r>
            <w:r w:rsidRPr="00794E76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585487" w:rsidRPr="008D6C9F" w:rsidRDefault="00585487" w:rsidP="00552FE1">
            <w:pPr>
              <w:tabs>
                <w:tab w:val="left" w:pos="708"/>
              </w:tabs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  <w:p w:rsidR="00585487" w:rsidRPr="008D6C9F" w:rsidRDefault="00585487" w:rsidP="00552FE1">
            <w:pPr>
              <w:tabs>
                <w:tab w:val="left" w:pos="708"/>
              </w:tabs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D6C9F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585487" w:rsidRDefault="00585487" w:rsidP="00552FE1">
            <w:pPr>
              <w:widowControl/>
              <w:numPr>
                <w:ilvl w:val="0"/>
                <w:numId w:val="19"/>
              </w:numPr>
              <w:tabs>
                <w:tab w:val="left" w:pos="70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E35660">
              <w:rPr>
                <w:rFonts w:eastAsia="Calibri"/>
                <w:sz w:val="24"/>
                <w:szCs w:val="24"/>
                <w:lang w:eastAsia="en-US"/>
              </w:rPr>
              <w:t xml:space="preserve">применять 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традиционные методы  </w:t>
            </w:r>
            <w:r w:rsidR="00552FE1" w:rsidRPr="004D6DEB">
              <w:rPr>
                <w:sz w:val="24"/>
                <w:szCs w:val="24"/>
              </w:rPr>
              <w:t>воспитания и духовно-нравственного развития обучающихся в учебной и внеучебной деятельности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585487" w:rsidRDefault="00585487" w:rsidP="00552FE1">
            <w:pPr>
              <w:widowControl/>
              <w:numPr>
                <w:ilvl w:val="0"/>
                <w:numId w:val="19"/>
              </w:numPr>
              <w:tabs>
                <w:tab w:val="left" w:pos="70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применять инновационные  методы</w:t>
            </w:r>
            <w:r w:rsidR="00552FE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552FE1" w:rsidRPr="004D6DEB">
              <w:rPr>
                <w:sz w:val="24"/>
                <w:szCs w:val="24"/>
              </w:rPr>
              <w:t>воспитания и духовно-нравственного раз</w:t>
            </w:r>
            <w:r w:rsidR="00552FE1" w:rsidRPr="004D6DEB">
              <w:rPr>
                <w:sz w:val="24"/>
                <w:szCs w:val="24"/>
              </w:rPr>
              <w:lastRenderedPageBreak/>
              <w:t>вития обучающихся в учебной и внеучебной деятельности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585487" w:rsidRPr="00E35660" w:rsidRDefault="00585487" w:rsidP="00552FE1">
            <w:pPr>
              <w:tabs>
                <w:tab w:val="left" w:pos="708"/>
              </w:tabs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</w:p>
          <w:p w:rsidR="00585487" w:rsidRPr="00E35660" w:rsidRDefault="00585487" w:rsidP="00552FE1">
            <w:pPr>
              <w:tabs>
                <w:tab w:val="left" w:pos="708"/>
              </w:tabs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D6C9F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E35660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</w:p>
          <w:p w:rsidR="00585487" w:rsidRPr="00E35660" w:rsidRDefault="00585487" w:rsidP="00552FE1">
            <w:pPr>
              <w:widowControl/>
              <w:numPr>
                <w:ilvl w:val="0"/>
                <w:numId w:val="18"/>
              </w:numPr>
              <w:tabs>
                <w:tab w:val="left" w:pos="70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E35660">
              <w:rPr>
                <w:rFonts w:eastAsia="Calibri"/>
                <w:sz w:val="24"/>
                <w:szCs w:val="24"/>
                <w:lang w:eastAsia="en-US"/>
              </w:rPr>
              <w:t>навыками п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рименения традиционных методов </w:t>
            </w:r>
            <w:r w:rsidR="00552FE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552FE1" w:rsidRPr="004D6DEB">
              <w:rPr>
                <w:sz w:val="24"/>
                <w:szCs w:val="24"/>
              </w:rPr>
              <w:t>воспитания и духовно-нравственного развития обучающихся в учебной и внеучебной деятельности</w:t>
            </w:r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585487" w:rsidRPr="00E35660" w:rsidRDefault="00585487" w:rsidP="00552FE1">
            <w:pPr>
              <w:widowControl/>
              <w:numPr>
                <w:ilvl w:val="0"/>
                <w:numId w:val="18"/>
              </w:numPr>
              <w:tabs>
                <w:tab w:val="left" w:pos="70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E35660">
              <w:rPr>
                <w:rFonts w:eastAsia="Calibri"/>
                <w:sz w:val="24"/>
                <w:szCs w:val="24"/>
                <w:lang w:eastAsia="en-US"/>
              </w:rPr>
              <w:t xml:space="preserve">навыками применения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инновационных методов </w:t>
            </w:r>
            <w:r w:rsidR="00552FE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552FE1" w:rsidRPr="004D6DEB">
              <w:rPr>
                <w:sz w:val="24"/>
                <w:szCs w:val="24"/>
              </w:rPr>
              <w:t>воспитания и духовно-нравственного развития обучающихся в учебной и внеучебной деятельности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  <w:tr w:rsidR="00585487" w:rsidRPr="00FD325A" w:rsidTr="00552FE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87" w:rsidRDefault="00585487" w:rsidP="004D6DE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D6DEB">
              <w:rPr>
                <w:rFonts w:eastAsia="Calibri"/>
                <w:sz w:val="24"/>
                <w:szCs w:val="24"/>
                <w:lang w:eastAsia="en-US"/>
              </w:rPr>
              <w:lastRenderedPageBreak/>
              <w:t>способностью осуществлять педагогическое сопровождение социализации и профессионального самоопределения обучающихся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87" w:rsidRDefault="00585487" w:rsidP="00552FE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ПК-5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487" w:rsidRPr="008D6C9F" w:rsidRDefault="00585487" w:rsidP="00552FE1">
            <w:pPr>
              <w:tabs>
                <w:tab w:val="left" w:pos="708"/>
              </w:tabs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D6C9F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585487" w:rsidRPr="00E35660" w:rsidRDefault="00585487" w:rsidP="00552FE1">
            <w:pPr>
              <w:widowControl/>
              <w:numPr>
                <w:ilvl w:val="0"/>
                <w:numId w:val="17"/>
              </w:numPr>
              <w:tabs>
                <w:tab w:val="left" w:pos="70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основные методы</w:t>
            </w:r>
            <w:r w:rsidR="00552FE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552FE1" w:rsidRPr="004D6DEB">
              <w:rPr>
                <w:rFonts w:eastAsia="Calibri"/>
                <w:sz w:val="24"/>
                <w:szCs w:val="24"/>
                <w:lang w:eastAsia="en-US"/>
              </w:rPr>
              <w:t>педагогическо</w:t>
            </w:r>
            <w:r w:rsidR="00552FE1">
              <w:rPr>
                <w:rFonts w:eastAsia="Calibri"/>
                <w:sz w:val="24"/>
                <w:szCs w:val="24"/>
                <w:lang w:eastAsia="en-US"/>
              </w:rPr>
              <w:t>го</w:t>
            </w:r>
            <w:r w:rsidR="00552FE1" w:rsidRPr="004D6DEB">
              <w:rPr>
                <w:rFonts w:eastAsia="Calibri"/>
                <w:sz w:val="24"/>
                <w:szCs w:val="24"/>
                <w:lang w:eastAsia="en-US"/>
              </w:rPr>
              <w:t xml:space="preserve"> сопровождени</w:t>
            </w:r>
            <w:r w:rsidR="00552FE1">
              <w:rPr>
                <w:rFonts w:eastAsia="Calibri"/>
                <w:sz w:val="24"/>
                <w:szCs w:val="24"/>
                <w:lang w:eastAsia="en-US"/>
              </w:rPr>
              <w:t>я</w:t>
            </w:r>
            <w:r w:rsidR="00552FE1" w:rsidRPr="004D6DEB">
              <w:rPr>
                <w:rFonts w:eastAsia="Calibri"/>
                <w:sz w:val="24"/>
                <w:szCs w:val="24"/>
                <w:lang w:eastAsia="en-US"/>
              </w:rPr>
              <w:t xml:space="preserve"> социализации и профессионального самоопределения обучающихся</w:t>
            </w:r>
            <w:r w:rsidRPr="00794E76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585487" w:rsidRPr="00E35660" w:rsidRDefault="00585487" w:rsidP="00552FE1">
            <w:pPr>
              <w:widowControl/>
              <w:numPr>
                <w:ilvl w:val="0"/>
                <w:numId w:val="17"/>
              </w:numPr>
              <w:tabs>
                <w:tab w:val="left" w:pos="70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E35660">
              <w:rPr>
                <w:rFonts w:eastAsia="Calibri"/>
                <w:sz w:val="24"/>
                <w:szCs w:val="24"/>
                <w:lang w:eastAsia="en-US"/>
              </w:rPr>
              <w:t>особенности применения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методов</w:t>
            </w:r>
            <w:r w:rsidR="00552FE1" w:rsidRPr="004D6DEB">
              <w:rPr>
                <w:rFonts w:eastAsia="Calibri"/>
                <w:sz w:val="24"/>
                <w:szCs w:val="24"/>
                <w:lang w:eastAsia="en-US"/>
              </w:rPr>
              <w:t xml:space="preserve"> педагогическо</w:t>
            </w:r>
            <w:r w:rsidR="00552FE1">
              <w:rPr>
                <w:rFonts w:eastAsia="Calibri"/>
                <w:sz w:val="24"/>
                <w:szCs w:val="24"/>
                <w:lang w:eastAsia="en-US"/>
              </w:rPr>
              <w:t>го</w:t>
            </w:r>
            <w:r w:rsidR="00552FE1" w:rsidRPr="004D6DEB">
              <w:rPr>
                <w:rFonts w:eastAsia="Calibri"/>
                <w:sz w:val="24"/>
                <w:szCs w:val="24"/>
                <w:lang w:eastAsia="en-US"/>
              </w:rPr>
              <w:t xml:space="preserve"> сопровождени</w:t>
            </w:r>
            <w:r w:rsidR="00552FE1">
              <w:rPr>
                <w:rFonts w:eastAsia="Calibri"/>
                <w:sz w:val="24"/>
                <w:szCs w:val="24"/>
                <w:lang w:eastAsia="en-US"/>
              </w:rPr>
              <w:t>я</w:t>
            </w:r>
            <w:r w:rsidR="00552FE1" w:rsidRPr="004D6DEB">
              <w:rPr>
                <w:rFonts w:eastAsia="Calibri"/>
                <w:sz w:val="24"/>
                <w:szCs w:val="24"/>
                <w:lang w:eastAsia="en-US"/>
              </w:rPr>
              <w:t xml:space="preserve"> социализации и профессионального самоопределения обучающихся</w:t>
            </w:r>
            <w:r w:rsidRPr="00794E76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585487" w:rsidRPr="008D6C9F" w:rsidRDefault="00585487" w:rsidP="00552FE1">
            <w:pPr>
              <w:tabs>
                <w:tab w:val="left" w:pos="708"/>
              </w:tabs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  <w:p w:rsidR="00585487" w:rsidRPr="008D6C9F" w:rsidRDefault="00585487" w:rsidP="00552FE1">
            <w:pPr>
              <w:tabs>
                <w:tab w:val="left" w:pos="708"/>
              </w:tabs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D6C9F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585487" w:rsidRDefault="00585487" w:rsidP="00552FE1">
            <w:pPr>
              <w:widowControl/>
              <w:numPr>
                <w:ilvl w:val="0"/>
                <w:numId w:val="19"/>
              </w:numPr>
              <w:tabs>
                <w:tab w:val="left" w:pos="70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E35660">
              <w:rPr>
                <w:rFonts w:eastAsia="Calibri"/>
                <w:sz w:val="24"/>
                <w:szCs w:val="24"/>
                <w:lang w:eastAsia="en-US"/>
              </w:rPr>
              <w:t xml:space="preserve">применять 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традиционные методы  </w:t>
            </w:r>
            <w:r w:rsidR="00552FE1" w:rsidRPr="004D6DEB">
              <w:rPr>
                <w:rFonts w:eastAsia="Calibri"/>
                <w:sz w:val="24"/>
                <w:szCs w:val="24"/>
                <w:lang w:eastAsia="en-US"/>
              </w:rPr>
              <w:t>педагогическо</w:t>
            </w:r>
            <w:r w:rsidR="00552FE1">
              <w:rPr>
                <w:rFonts w:eastAsia="Calibri"/>
                <w:sz w:val="24"/>
                <w:szCs w:val="24"/>
                <w:lang w:eastAsia="en-US"/>
              </w:rPr>
              <w:t>го</w:t>
            </w:r>
            <w:r w:rsidR="00552FE1" w:rsidRPr="004D6DEB">
              <w:rPr>
                <w:rFonts w:eastAsia="Calibri"/>
                <w:sz w:val="24"/>
                <w:szCs w:val="24"/>
                <w:lang w:eastAsia="en-US"/>
              </w:rPr>
              <w:t xml:space="preserve"> сопровождени</w:t>
            </w:r>
            <w:r w:rsidR="00552FE1">
              <w:rPr>
                <w:rFonts w:eastAsia="Calibri"/>
                <w:sz w:val="24"/>
                <w:szCs w:val="24"/>
                <w:lang w:eastAsia="en-US"/>
              </w:rPr>
              <w:t>я</w:t>
            </w:r>
            <w:r w:rsidR="00552FE1" w:rsidRPr="004D6DEB">
              <w:rPr>
                <w:rFonts w:eastAsia="Calibri"/>
                <w:sz w:val="24"/>
                <w:szCs w:val="24"/>
                <w:lang w:eastAsia="en-US"/>
              </w:rPr>
              <w:t xml:space="preserve"> социализации и профессионального самоопределения обучающихся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585487" w:rsidRDefault="00585487" w:rsidP="00552FE1">
            <w:pPr>
              <w:widowControl/>
              <w:numPr>
                <w:ilvl w:val="0"/>
                <w:numId w:val="19"/>
              </w:numPr>
              <w:tabs>
                <w:tab w:val="left" w:pos="70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применять инновационные  методы</w:t>
            </w:r>
            <w:r w:rsidR="00552FE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552FE1" w:rsidRPr="004D6DEB">
              <w:rPr>
                <w:rFonts w:eastAsia="Calibri"/>
                <w:sz w:val="24"/>
                <w:szCs w:val="24"/>
                <w:lang w:eastAsia="en-US"/>
              </w:rPr>
              <w:t>педагогическо</w:t>
            </w:r>
            <w:r w:rsidR="00552FE1">
              <w:rPr>
                <w:rFonts w:eastAsia="Calibri"/>
                <w:sz w:val="24"/>
                <w:szCs w:val="24"/>
                <w:lang w:eastAsia="en-US"/>
              </w:rPr>
              <w:t>го</w:t>
            </w:r>
            <w:r w:rsidR="00552FE1" w:rsidRPr="004D6DEB">
              <w:rPr>
                <w:rFonts w:eastAsia="Calibri"/>
                <w:sz w:val="24"/>
                <w:szCs w:val="24"/>
                <w:lang w:eastAsia="en-US"/>
              </w:rPr>
              <w:t xml:space="preserve"> сопровождени</w:t>
            </w:r>
            <w:r w:rsidR="00552FE1">
              <w:rPr>
                <w:rFonts w:eastAsia="Calibri"/>
                <w:sz w:val="24"/>
                <w:szCs w:val="24"/>
                <w:lang w:eastAsia="en-US"/>
              </w:rPr>
              <w:t>я</w:t>
            </w:r>
            <w:r w:rsidR="00552FE1" w:rsidRPr="004D6DEB">
              <w:rPr>
                <w:rFonts w:eastAsia="Calibri"/>
                <w:sz w:val="24"/>
                <w:szCs w:val="24"/>
                <w:lang w:eastAsia="en-US"/>
              </w:rPr>
              <w:t xml:space="preserve"> социализации и профессионального самоопределения обучающихся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585487" w:rsidRPr="00E35660" w:rsidRDefault="00585487" w:rsidP="00552FE1">
            <w:pPr>
              <w:tabs>
                <w:tab w:val="left" w:pos="708"/>
              </w:tabs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</w:p>
          <w:p w:rsidR="00585487" w:rsidRPr="00E35660" w:rsidRDefault="00585487" w:rsidP="00552FE1">
            <w:pPr>
              <w:tabs>
                <w:tab w:val="left" w:pos="708"/>
              </w:tabs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D6C9F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E35660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</w:p>
          <w:p w:rsidR="00585487" w:rsidRPr="00E35660" w:rsidRDefault="00585487" w:rsidP="00552FE1">
            <w:pPr>
              <w:widowControl/>
              <w:numPr>
                <w:ilvl w:val="0"/>
                <w:numId w:val="18"/>
              </w:numPr>
              <w:tabs>
                <w:tab w:val="left" w:pos="70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E35660">
              <w:rPr>
                <w:rFonts w:eastAsia="Calibri"/>
                <w:sz w:val="24"/>
                <w:szCs w:val="24"/>
                <w:lang w:eastAsia="en-US"/>
              </w:rPr>
              <w:t>навыками п</w:t>
            </w:r>
            <w:r>
              <w:rPr>
                <w:rFonts w:eastAsia="Calibri"/>
                <w:sz w:val="24"/>
                <w:szCs w:val="24"/>
                <w:lang w:eastAsia="en-US"/>
              </w:rPr>
              <w:t>рименения традиционных методов</w:t>
            </w:r>
            <w:r w:rsidR="00552FE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552FE1" w:rsidRPr="004D6DEB">
              <w:rPr>
                <w:rFonts w:eastAsia="Calibri"/>
                <w:sz w:val="24"/>
                <w:szCs w:val="24"/>
                <w:lang w:eastAsia="en-US"/>
              </w:rPr>
              <w:t>педагогическо</w:t>
            </w:r>
            <w:r w:rsidR="00552FE1">
              <w:rPr>
                <w:rFonts w:eastAsia="Calibri"/>
                <w:sz w:val="24"/>
                <w:szCs w:val="24"/>
                <w:lang w:eastAsia="en-US"/>
              </w:rPr>
              <w:t>го</w:t>
            </w:r>
            <w:r w:rsidR="00552FE1" w:rsidRPr="004D6DEB">
              <w:rPr>
                <w:rFonts w:eastAsia="Calibri"/>
                <w:sz w:val="24"/>
                <w:szCs w:val="24"/>
                <w:lang w:eastAsia="en-US"/>
              </w:rPr>
              <w:t xml:space="preserve"> сопровождени</w:t>
            </w:r>
            <w:r w:rsidR="00552FE1">
              <w:rPr>
                <w:rFonts w:eastAsia="Calibri"/>
                <w:sz w:val="24"/>
                <w:szCs w:val="24"/>
                <w:lang w:eastAsia="en-US"/>
              </w:rPr>
              <w:t>я</w:t>
            </w:r>
            <w:r w:rsidR="00552FE1" w:rsidRPr="004D6DEB">
              <w:rPr>
                <w:rFonts w:eastAsia="Calibri"/>
                <w:sz w:val="24"/>
                <w:szCs w:val="24"/>
                <w:lang w:eastAsia="en-US"/>
              </w:rPr>
              <w:t xml:space="preserve"> социализации и профессионального самоопределения обучающихся</w:t>
            </w:r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585487" w:rsidRPr="00E35660" w:rsidRDefault="00585487" w:rsidP="00552FE1">
            <w:pPr>
              <w:widowControl/>
              <w:numPr>
                <w:ilvl w:val="0"/>
                <w:numId w:val="18"/>
              </w:numPr>
              <w:tabs>
                <w:tab w:val="left" w:pos="70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E35660">
              <w:rPr>
                <w:rFonts w:eastAsia="Calibri"/>
                <w:sz w:val="24"/>
                <w:szCs w:val="24"/>
                <w:lang w:eastAsia="en-US"/>
              </w:rPr>
              <w:t xml:space="preserve">навыками применения </w:t>
            </w:r>
            <w:r>
              <w:rPr>
                <w:rFonts w:eastAsia="Calibri"/>
                <w:sz w:val="24"/>
                <w:szCs w:val="24"/>
                <w:lang w:eastAsia="en-US"/>
              </w:rPr>
              <w:t>инновационных методов</w:t>
            </w:r>
            <w:r w:rsidR="00552FE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552FE1" w:rsidRPr="004D6DEB">
              <w:rPr>
                <w:rFonts w:eastAsia="Calibri"/>
                <w:sz w:val="24"/>
                <w:szCs w:val="24"/>
                <w:lang w:eastAsia="en-US"/>
              </w:rPr>
              <w:t>педагогическо</w:t>
            </w:r>
            <w:r w:rsidR="00552FE1">
              <w:rPr>
                <w:rFonts w:eastAsia="Calibri"/>
                <w:sz w:val="24"/>
                <w:szCs w:val="24"/>
                <w:lang w:eastAsia="en-US"/>
              </w:rPr>
              <w:t>го</w:t>
            </w:r>
            <w:r w:rsidR="00552FE1" w:rsidRPr="004D6DEB">
              <w:rPr>
                <w:rFonts w:eastAsia="Calibri"/>
                <w:sz w:val="24"/>
                <w:szCs w:val="24"/>
                <w:lang w:eastAsia="en-US"/>
              </w:rPr>
              <w:t xml:space="preserve"> сопровождени</w:t>
            </w:r>
            <w:r w:rsidR="00552FE1">
              <w:rPr>
                <w:rFonts w:eastAsia="Calibri"/>
                <w:sz w:val="24"/>
                <w:szCs w:val="24"/>
                <w:lang w:eastAsia="en-US"/>
              </w:rPr>
              <w:t>я</w:t>
            </w:r>
            <w:r w:rsidR="00552FE1" w:rsidRPr="004D6DEB">
              <w:rPr>
                <w:rFonts w:eastAsia="Calibri"/>
                <w:sz w:val="24"/>
                <w:szCs w:val="24"/>
                <w:lang w:eastAsia="en-US"/>
              </w:rPr>
              <w:t xml:space="preserve"> социализации и профессионального самоопределения обучающихся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</w:tbl>
    <w:p w:rsidR="002C174C" w:rsidRPr="002B3C02" w:rsidRDefault="002C174C" w:rsidP="002C174C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95935" w:rsidRPr="002B3C02" w:rsidRDefault="00595935" w:rsidP="002C174C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C174C" w:rsidRPr="00073AB8" w:rsidRDefault="002C174C" w:rsidP="00F339FD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73AB8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2C174C" w:rsidRPr="00073AB8" w:rsidRDefault="002C174C" w:rsidP="002C174C">
      <w:pPr>
        <w:tabs>
          <w:tab w:val="left" w:pos="708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73AB8">
        <w:rPr>
          <w:sz w:val="24"/>
          <w:szCs w:val="24"/>
        </w:rPr>
        <w:t xml:space="preserve">Дисциплина </w:t>
      </w:r>
      <w:r w:rsidR="00294095">
        <w:rPr>
          <w:sz w:val="24"/>
          <w:szCs w:val="24"/>
        </w:rPr>
        <w:t xml:space="preserve">Б1.В.10 </w:t>
      </w:r>
      <w:r w:rsidR="00EC66DE">
        <w:rPr>
          <w:sz w:val="24"/>
          <w:szCs w:val="24"/>
        </w:rPr>
        <w:t xml:space="preserve"> </w:t>
      </w:r>
      <w:r w:rsidRPr="00073AB8">
        <w:rPr>
          <w:sz w:val="24"/>
          <w:szCs w:val="24"/>
        </w:rPr>
        <w:t xml:space="preserve"> «</w:t>
      </w:r>
      <w:r w:rsidR="00294095">
        <w:rPr>
          <w:b/>
          <w:bCs/>
          <w:sz w:val="24"/>
          <w:szCs w:val="24"/>
        </w:rPr>
        <w:t>Методика преподавания учебного предмета «</w:t>
      </w:r>
      <w:r w:rsidR="00AC73EA">
        <w:rPr>
          <w:b/>
          <w:bCs/>
          <w:sz w:val="24"/>
          <w:szCs w:val="24"/>
        </w:rPr>
        <w:t>Математика</w:t>
      </w:r>
      <w:r w:rsidR="00294095">
        <w:rPr>
          <w:b/>
          <w:bCs/>
          <w:sz w:val="24"/>
          <w:szCs w:val="24"/>
        </w:rPr>
        <w:t>»</w:t>
      </w:r>
      <w:r w:rsidRPr="00073AB8">
        <w:rPr>
          <w:sz w:val="24"/>
          <w:szCs w:val="24"/>
        </w:rPr>
        <w:t xml:space="preserve">» </w:t>
      </w:r>
      <w:r w:rsidRPr="00073AB8">
        <w:rPr>
          <w:rFonts w:eastAsia="Calibri"/>
          <w:sz w:val="24"/>
          <w:szCs w:val="24"/>
          <w:lang w:eastAsia="en-US"/>
        </w:rPr>
        <w:t>является дисциплиной вариативной части блока Б.1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2378"/>
        <w:gridCol w:w="2083"/>
        <w:gridCol w:w="2285"/>
        <w:gridCol w:w="1147"/>
      </w:tblGrid>
      <w:tr w:rsidR="002C174C" w:rsidRPr="00C25F1C" w:rsidTr="009750B5">
        <w:tc>
          <w:tcPr>
            <w:tcW w:w="1678" w:type="dxa"/>
            <w:vMerge w:val="restart"/>
            <w:vAlign w:val="center"/>
          </w:tcPr>
          <w:p w:rsidR="002C174C" w:rsidRPr="00073AB8" w:rsidRDefault="002C174C" w:rsidP="009750B5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73AB8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2C174C" w:rsidRPr="00073AB8" w:rsidRDefault="006C7BF5" w:rsidP="009750B5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73AB8">
              <w:rPr>
                <w:rFonts w:eastAsia="Calibri"/>
                <w:sz w:val="24"/>
                <w:szCs w:val="24"/>
                <w:lang w:eastAsia="en-US"/>
              </w:rPr>
              <w:t>дисцип</w:t>
            </w:r>
            <w:r w:rsidR="002C174C" w:rsidRPr="00073AB8">
              <w:rPr>
                <w:rFonts w:eastAsia="Calibri"/>
                <w:sz w:val="24"/>
                <w:szCs w:val="24"/>
                <w:lang w:eastAsia="en-US"/>
              </w:rPr>
              <w:t>лины</w:t>
            </w:r>
          </w:p>
        </w:tc>
        <w:tc>
          <w:tcPr>
            <w:tcW w:w="2378" w:type="dxa"/>
            <w:vMerge w:val="restart"/>
            <w:vAlign w:val="center"/>
          </w:tcPr>
          <w:p w:rsidR="002C174C" w:rsidRPr="00073AB8" w:rsidRDefault="002C174C" w:rsidP="009750B5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73AB8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2C174C" w:rsidRPr="00073AB8" w:rsidRDefault="002C174C" w:rsidP="009750B5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73AB8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368" w:type="dxa"/>
            <w:gridSpan w:val="2"/>
            <w:vAlign w:val="center"/>
          </w:tcPr>
          <w:p w:rsidR="002C174C" w:rsidRPr="00073AB8" w:rsidRDefault="002C174C" w:rsidP="009750B5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73AB8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47" w:type="dxa"/>
            <w:vMerge w:val="restart"/>
            <w:vAlign w:val="center"/>
          </w:tcPr>
          <w:p w:rsidR="002C174C" w:rsidRPr="00C25F1C" w:rsidRDefault="002C174C" w:rsidP="009750B5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73AB8">
              <w:rPr>
                <w:rFonts w:eastAsia="Calibri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2C174C" w:rsidRPr="00C25F1C" w:rsidTr="009750B5">
        <w:tc>
          <w:tcPr>
            <w:tcW w:w="1678" w:type="dxa"/>
            <w:vMerge/>
            <w:vAlign w:val="center"/>
          </w:tcPr>
          <w:p w:rsidR="002C174C" w:rsidRPr="00C25F1C" w:rsidRDefault="002C174C" w:rsidP="009750B5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2C174C" w:rsidRPr="00C25F1C" w:rsidRDefault="002C174C" w:rsidP="009750B5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68" w:type="dxa"/>
            <w:gridSpan w:val="2"/>
            <w:vAlign w:val="center"/>
          </w:tcPr>
          <w:p w:rsidR="002C174C" w:rsidRPr="00C25F1C" w:rsidRDefault="002C174C" w:rsidP="009750B5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25F1C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47" w:type="dxa"/>
            <w:vMerge/>
            <w:vAlign w:val="center"/>
          </w:tcPr>
          <w:p w:rsidR="002C174C" w:rsidRPr="00C25F1C" w:rsidRDefault="002C174C" w:rsidP="009750B5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C174C" w:rsidRPr="00C25F1C" w:rsidTr="009750B5">
        <w:tc>
          <w:tcPr>
            <w:tcW w:w="1678" w:type="dxa"/>
            <w:vMerge/>
            <w:vAlign w:val="center"/>
          </w:tcPr>
          <w:p w:rsidR="002C174C" w:rsidRPr="00C25F1C" w:rsidRDefault="002C174C" w:rsidP="009750B5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2C174C" w:rsidRPr="00C25F1C" w:rsidRDefault="002C174C" w:rsidP="009750B5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83" w:type="dxa"/>
            <w:vAlign w:val="center"/>
          </w:tcPr>
          <w:p w:rsidR="002C174C" w:rsidRPr="00C25F1C" w:rsidRDefault="002C174C" w:rsidP="009750B5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25F1C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285" w:type="dxa"/>
            <w:vAlign w:val="center"/>
          </w:tcPr>
          <w:p w:rsidR="002C174C" w:rsidRPr="00C25F1C" w:rsidRDefault="002C174C" w:rsidP="009750B5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25F1C">
              <w:rPr>
                <w:rFonts w:eastAsia="Calibri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47" w:type="dxa"/>
            <w:vMerge/>
            <w:vAlign w:val="center"/>
          </w:tcPr>
          <w:p w:rsidR="002C174C" w:rsidRPr="00C25F1C" w:rsidRDefault="002C174C" w:rsidP="009750B5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C174C" w:rsidRPr="001D182D" w:rsidTr="009750B5">
        <w:tc>
          <w:tcPr>
            <w:tcW w:w="1678" w:type="dxa"/>
            <w:vAlign w:val="center"/>
          </w:tcPr>
          <w:p w:rsidR="002C174C" w:rsidRPr="001D182D" w:rsidRDefault="00294095" w:rsidP="009750B5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D182D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Б1.В.10 </w:t>
            </w:r>
            <w:r w:rsidR="00EC66DE" w:rsidRPr="001D182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378" w:type="dxa"/>
            <w:vAlign w:val="center"/>
          </w:tcPr>
          <w:p w:rsidR="002C174C" w:rsidRPr="001D182D" w:rsidRDefault="00294095" w:rsidP="009750B5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D182D">
              <w:rPr>
                <w:bCs/>
                <w:sz w:val="24"/>
                <w:szCs w:val="24"/>
              </w:rPr>
              <w:t>Методика преподавания учебного предмета «</w:t>
            </w:r>
            <w:r w:rsidR="00AC73EA">
              <w:rPr>
                <w:bCs/>
                <w:sz w:val="24"/>
                <w:szCs w:val="24"/>
              </w:rPr>
              <w:t>Математика</w:t>
            </w:r>
            <w:r w:rsidRPr="001D182D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2083" w:type="dxa"/>
            <w:vAlign w:val="center"/>
          </w:tcPr>
          <w:p w:rsidR="001D182D" w:rsidRPr="001D182D" w:rsidRDefault="005C464F" w:rsidP="001D18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Успешное освоение дисциплины «</w:t>
            </w:r>
            <w:r w:rsidR="001D182D" w:rsidRPr="001D182D">
              <w:rPr>
                <w:sz w:val="24"/>
                <w:szCs w:val="24"/>
              </w:rPr>
              <w:t>Педагогика</w:t>
            </w:r>
            <w:r>
              <w:rPr>
                <w:sz w:val="24"/>
                <w:szCs w:val="24"/>
              </w:rPr>
              <w:t>»</w:t>
            </w:r>
          </w:p>
          <w:p w:rsidR="002C174C" w:rsidRPr="001D182D" w:rsidRDefault="00FD400F" w:rsidP="008E596F">
            <w:pPr>
              <w:jc w:val="both"/>
              <w:rPr>
                <w:sz w:val="24"/>
                <w:szCs w:val="24"/>
              </w:rPr>
            </w:pPr>
            <w:r w:rsidRPr="001D182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85" w:type="dxa"/>
            <w:vAlign w:val="center"/>
          </w:tcPr>
          <w:p w:rsidR="001D182D" w:rsidRPr="001D182D" w:rsidRDefault="00696D6F" w:rsidP="001D182D">
            <w:pPr>
              <w:jc w:val="both"/>
              <w:rPr>
                <w:sz w:val="24"/>
                <w:szCs w:val="24"/>
              </w:rPr>
            </w:pPr>
            <w:r w:rsidRPr="00696D6F">
              <w:rPr>
                <w:sz w:val="24"/>
                <w:szCs w:val="24"/>
              </w:rPr>
              <w:t>Разработка элективных курсов по учебному предмету "Математика"</w:t>
            </w:r>
            <w:r>
              <w:rPr>
                <w:sz w:val="24"/>
                <w:szCs w:val="24"/>
              </w:rPr>
              <w:t xml:space="preserve">, </w:t>
            </w:r>
            <w:r w:rsidRPr="00696D6F">
              <w:rPr>
                <w:sz w:val="24"/>
                <w:szCs w:val="24"/>
              </w:rPr>
              <w:t>Методика преподавания тригонометрии</w:t>
            </w:r>
            <w:r>
              <w:rPr>
                <w:sz w:val="24"/>
                <w:szCs w:val="24"/>
              </w:rPr>
              <w:t xml:space="preserve">, </w:t>
            </w:r>
            <w:r w:rsidRPr="00696D6F">
              <w:rPr>
                <w:sz w:val="24"/>
                <w:szCs w:val="24"/>
              </w:rPr>
              <w:t>Региональный компонент в преподавании учебного предмета "Математика"</w:t>
            </w:r>
          </w:p>
        </w:tc>
        <w:tc>
          <w:tcPr>
            <w:tcW w:w="1147" w:type="dxa"/>
            <w:vAlign w:val="center"/>
          </w:tcPr>
          <w:p w:rsidR="002C174C" w:rsidRDefault="00696D6F" w:rsidP="00696D6F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ПК-1</w:t>
            </w:r>
            <w:r w:rsidR="00294095" w:rsidRPr="001D182D">
              <w:rPr>
                <w:sz w:val="24"/>
                <w:szCs w:val="24"/>
              </w:rPr>
              <w:t xml:space="preserve">; </w:t>
            </w:r>
          </w:p>
          <w:p w:rsidR="00696D6F" w:rsidRDefault="00696D6F" w:rsidP="00696D6F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ПК-2;</w:t>
            </w:r>
          </w:p>
          <w:p w:rsidR="00696D6F" w:rsidRDefault="00696D6F" w:rsidP="00696D6F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ПК-3;</w:t>
            </w:r>
          </w:p>
          <w:p w:rsidR="00696D6F" w:rsidRDefault="00B92089" w:rsidP="00696D6F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</w:t>
            </w:r>
          </w:p>
          <w:p w:rsidR="00696D6F" w:rsidRPr="001D182D" w:rsidRDefault="00696D6F" w:rsidP="00696D6F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2C174C" w:rsidRPr="002B3C02" w:rsidRDefault="002C174C" w:rsidP="002C174C">
      <w:pPr>
        <w:ind w:firstLine="709"/>
        <w:contextualSpacing/>
        <w:jc w:val="both"/>
        <w:rPr>
          <w:rFonts w:eastAsia="Calibri"/>
          <w:b/>
          <w:color w:val="000000"/>
          <w:spacing w:val="4"/>
          <w:lang w:eastAsia="en-US"/>
        </w:rPr>
      </w:pPr>
    </w:p>
    <w:p w:rsidR="002C174C" w:rsidRPr="002B3C02" w:rsidRDefault="002C174C" w:rsidP="002C174C">
      <w:pPr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2B3C02">
        <w:rPr>
          <w:rFonts w:eastAsia="Calibri"/>
          <w:b/>
          <w:color w:val="000000"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2C174C" w:rsidRPr="002B3C02" w:rsidRDefault="002C174C" w:rsidP="002C174C">
      <w:pPr>
        <w:ind w:firstLine="709"/>
        <w:jc w:val="both"/>
        <w:rPr>
          <w:color w:val="000000"/>
          <w:sz w:val="24"/>
          <w:szCs w:val="24"/>
        </w:rPr>
      </w:pPr>
    </w:p>
    <w:p w:rsidR="001D182D" w:rsidRDefault="001D182D" w:rsidP="001D182D">
      <w:pPr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Объем учебной дисциплины –</w:t>
      </w:r>
      <w:r>
        <w:rPr>
          <w:rFonts w:eastAsia="Calibri"/>
          <w:sz w:val="24"/>
          <w:szCs w:val="24"/>
          <w:lang w:eastAsia="en-US"/>
        </w:rPr>
        <w:t xml:space="preserve"> 8</w:t>
      </w:r>
      <w:r>
        <w:rPr>
          <w:rFonts w:eastAsia="Calibri"/>
          <w:color w:val="000000"/>
          <w:sz w:val="24"/>
          <w:szCs w:val="24"/>
          <w:lang w:eastAsia="en-US"/>
        </w:rPr>
        <w:t xml:space="preserve"> зачетных единиц – 288 академических часов</w:t>
      </w:r>
    </w:p>
    <w:p w:rsidR="001D182D" w:rsidRDefault="001D182D" w:rsidP="001D182D">
      <w:pPr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Из них</w:t>
      </w:r>
      <w:r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1D182D" w:rsidTr="001D182D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2D" w:rsidRDefault="001D182D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2D" w:rsidRDefault="001D182D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2D" w:rsidRDefault="001D182D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1D182D" w:rsidRDefault="001D182D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1D182D" w:rsidTr="001D182D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2D" w:rsidRDefault="001D182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2D" w:rsidRDefault="00C8536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16</w:t>
            </w:r>
            <w:r w:rsidR="001D182D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2D" w:rsidRDefault="001D182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</w:tr>
      <w:tr w:rsidR="001D182D" w:rsidTr="001D182D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2D" w:rsidRDefault="001D182D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2D" w:rsidRDefault="00C8536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2D" w:rsidRDefault="001D182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1D182D" w:rsidTr="001D182D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2D" w:rsidRDefault="001D182D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2D" w:rsidRDefault="001D182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2D" w:rsidRDefault="001D182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1D182D" w:rsidTr="001D182D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2D" w:rsidRDefault="001D182D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2D" w:rsidRDefault="00C8536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2D" w:rsidRDefault="001D182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1D182D" w:rsidTr="001D182D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2D" w:rsidRDefault="001D182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2D" w:rsidRDefault="00C8536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  <w:r w:rsidR="001D182D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2D" w:rsidRDefault="001D182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259</w:t>
            </w:r>
          </w:p>
        </w:tc>
      </w:tr>
      <w:tr w:rsidR="00A84BE7" w:rsidTr="001D182D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BE7" w:rsidRDefault="00A84BE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т.ч. курсовая работа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E7" w:rsidRDefault="00A84BE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E7" w:rsidRDefault="00A84BE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1D182D" w:rsidTr="001D182D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2D" w:rsidRDefault="001D182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2D" w:rsidRDefault="001D182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2D" w:rsidRDefault="001D182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</w:t>
            </w:r>
          </w:p>
        </w:tc>
      </w:tr>
      <w:tr w:rsidR="001D182D" w:rsidTr="001D182D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2D" w:rsidRDefault="001D182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2D" w:rsidRDefault="001D182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Зачет в 4 семестре, </w:t>
            </w:r>
          </w:p>
          <w:p w:rsidR="001D182D" w:rsidRDefault="001D182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экзамен в 5 семестре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2D" w:rsidRDefault="001D182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Зачет в 5 семестре, экзамен в 6 семестре</w:t>
            </w:r>
          </w:p>
        </w:tc>
      </w:tr>
    </w:tbl>
    <w:p w:rsidR="005C464F" w:rsidRDefault="005C464F" w:rsidP="001D182D">
      <w:pPr>
        <w:keepNext/>
        <w:ind w:firstLine="709"/>
        <w:jc w:val="both"/>
        <w:rPr>
          <w:color w:val="000000"/>
          <w:sz w:val="24"/>
          <w:szCs w:val="24"/>
        </w:rPr>
      </w:pPr>
    </w:p>
    <w:p w:rsidR="001D182D" w:rsidRPr="001D182D" w:rsidRDefault="001D182D" w:rsidP="001D182D">
      <w:pPr>
        <w:keepNext/>
        <w:ind w:firstLine="709"/>
        <w:jc w:val="both"/>
        <w:rPr>
          <w:color w:val="000000"/>
          <w:sz w:val="24"/>
          <w:szCs w:val="24"/>
        </w:rPr>
      </w:pPr>
      <w:r w:rsidRPr="001D182D">
        <w:rPr>
          <w:color w:val="000000"/>
          <w:sz w:val="24"/>
          <w:szCs w:val="24"/>
        </w:rPr>
        <w:t>По дисциплине</w:t>
      </w:r>
      <w:r w:rsidRPr="001D182D">
        <w:rPr>
          <w:bCs/>
          <w:sz w:val="24"/>
          <w:szCs w:val="24"/>
        </w:rPr>
        <w:t xml:space="preserve"> Методика преподавания учебного предмета «</w:t>
      </w:r>
      <w:r w:rsidR="00AC73EA">
        <w:rPr>
          <w:bCs/>
          <w:sz w:val="24"/>
          <w:szCs w:val="24"/>
        </w:rPr>
        <w:t>Математика</w:t>
      </w:r>
      <w:r w:rsidRPr="001D182D">
        <w:rPr>
          <w:bCs/>
          <w:sz w:val="24"/>
          <w:szCs w:val="24"/>
        </w:rPr>
        <w:t xml:space="preserve">» </w:t>
      </w:r>
      <w:r w:rsidRPr="001D182D">
        <w:rPr>
          <w:color w:val="000000"/>
          <w:sz w:val="24"/>
          <w:szCs w:val="24"/>
        </w:rPr>
        <w:t>учебным планом предусмотрена курсовая работа.</w:t>
      </w:r>
    </w:p>
    <w:p w:rsidR="005E1C79" w:rsidRPr="002B3C02" w:rsidRDefault="005E1C79" w:rsidP="00A76E53">
      <w:pPr>
        <w:keepNext/>
        <w:ind w:firstLine="709"/>
        <w:jc w:val="both"/>
        <w:rPr>
          <w:b/>
          <w:color w:val="000000"/>
          <w:sz w:val="24"/>
          <w:szCs w:val="24"/>
        </w:rPr>
      </w:pPr>
    </w:p>
    <w:p w:rsidR="007F4B97" w:rsidRPr="002B3C02" w:rsidRDefault="0047572F" w:rsidP="00A76E53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2B3C02">
        <w:rPr>
          <w:b/>
          <w:color w:val="000000"/>
          <w:sz w:val="24"/>
          <w:szCs w:val="24"/>
        </w:rPr>
        <w:t xml:space="preserve">5. </w:t>
      </w:r>
      <w:r w:rsidR="0047633A" w:rsidRPr="002B3C02">
        <w:rPr>
          <w:b/>
          <w:color w:val="000000"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2B3C02" w:rsidRDefault="007F4B97" w:rsidP="00A76E53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114770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2B3C02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p w:rsidR="0096415D" w:rsidRDefault="0096415D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051"/>
        <w:gridCol w:w="673"/>
        <w:gridCol w:w="649"/>
        <w:gridCol w:w="602"/>
        <w:gridCol w:w="608"/>
        <w:gridCol w:w="510"/>
        <w:gridCol w:w="670"/>
        <w:gridCol w:w="808"/>
      </w:tblGrid>
      <w:tr w:rsidR="001D182D" w:rsidRPr="002044CD" w:rsidTr="006973E1">
        <w:trPr>
          <w:trHeight w:val="510"/>
        </w:trPr>
        <w:tc>
          <w:tcPr>
            <w:tcW w:w="26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182D" w:rsidRPr="002044CD" w:rsidRDefault="001D182D">
            <w:pPr>
              <w:jc w:val="center"/>
              <w:rPr>
                <w:sz w:val="24"/>
                <w:szCs w:val="24"/>
              </w:rPr>
            </w:pPr>
            <w:r w:rsidRPr="002044CD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69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D182D" w:rsidRPr="002044CD" w:rsidRDefault="001D182D">
            <w:pPr>
              <w:jc w:val="center"/>
              <w:rPr>
                <w:sz w:val="24"/>
                <w:szCs w:val="24"/>
              </w:rPr>
            </w:pPr>
            <w:r w:rsidRPr="002044CD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182D" w:rsidRPr="002044CD" w:rsidRDefault="001D182D">
            <w:pPr>
              <w:jc w:val="center"/>
              <w:rPr>
                <w:sz w:val="24"/>
                <w:szCs w:val="24"/>
              </w:rPr>
            </w:pPr>
            <w:r w:rsidRPr="002044CD">
              <w:rPr>
                <w:sz w:val="24"/>
                <w:szCs w:val="24"/>
              </w:rPr>
              <w:t>Лек</w:t>
            </w:r>
          </w:p>
        </w:tc>
        <w:tc>
          <w:tcPr>
            <w:tcW w:w="3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182D" w:rsidRPr="002044CD" w:rsidRDefault="001D182D">
            <w:pPr>
              <w:jc w:val="center"/>
              <w:rPr>
                <w:sz w:val="24"/>
                <w:szCs w:val="24"/>
              </w:rPr>
            </w:pPr>
            <w:r w:rsidRPr="002044CD">
              <w:rPr>
                <w:sz w:val="24"/>
                <w:szCs w:val="24"/>
              </w:rPr>
              <w:t>Лаб</w:t>
            </w:r>
          </w:p>
        </w:tc>
        <w:tc>
          <w:tcPr>
            <w:tcW w:w="2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182D" w:rsidRPr="002044CD" w:rsidRDefault="001D182D">
            <w:pPr>
              <w:jc w:val="center"/>
              <w:rPr>
                <w:sz w:val="24"/>
                <w:szCs w:val="24"/>
              </w:rPr>
            </w:pPr>
            <w:r w:rsidRPr="002044CD">
              <w:rPr>
                <w:sz w:val="24"/>
                <w:szCs w:val="24"/>
              </w:rPr>
              <w:t>Пр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182D" w:rsidRPr="002044CD" w:rsidRDefault="001D182D">
            <w:pPr>
              <w:jc w:val="center"/>
              <w:rPr>
                <w:sz w:val="24"/>
                <w:szCs w:val="24"/>
              </w:rPr>
            </w:pPr>
            <w:r w:rsidRPr="002044CD">
              <w:rPr>
                <w:sz w:val="24"/>
                <w:szCs w:val="24"/>
              </w:rPr>
              <w:t>СРС</w:t>
            </w:r>
          </w:p>
        </w:tc>
        <w:tc>
          <w:tcPr>
            <w:tcW w:w="4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182D" w:rsidRPr="002044CD" w:rsidRDefault="001D182D">
            <w:pPr>
              <w:jc w:val="center"/>
              <w:rPr>
                <w:bCs/>
                <w:sz w:val="24"/>
                <w:szCs w:val="24"/>
              </w:rPr>
            </w:pPr>
            <w:r w:rsidRPr="002044CD">
              <w:rPr>
                <w:bCs/>
                <w:sz w:val="24"/>
                <w:szCs w:val="24"/>
              </w:rPr>
              <w:t>Всего</w:t>
            </w:r>
          </w:p>
        </w:tc>
      </w:tr>
      <w:tr w:rsidR="001D182D" w:rsidRPr="002044CD" w:rsidTr="001D182D">
        <w:trPr>
          <w:trHeight w:val="510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182D" w:rsidRPr="002044CD" w:rsidRDefault="001D182D">
            <w:pPr>
              <w:jc w:val="center"/>
              <w:rPr>
                <w:b/>
                <w:bCs/>
                <w:sz w:val="24"/>
                <w:szCs w:val="24"/>
              </w:rPr>
            </w:pPr>
            <w:r w:rsidRPr="002044CD">
              <w:rPr>
                <w:b/>
                <w:bCs/>
                <w:sz w:val="24"/>
                <w:szCs w:val="24"/>
              </w:rPr>
              <w:t>4 семестр</w:t>
            </w:r>
          </w:p>
        </w:tc>
      </w:tr>
      <w:tr w:rsidR="001D182D" w:rsidRPr="002044CD" w:rsidTr="001D182D">
        <w:trPr>
          <w:trHeight w:val="510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182D" w:rsidRPr="002044CD" w:rsidRDefault="001D182D" w:rsidP="00696D6F">
            <w:pPr>
              <w:jc w:val="center"/>
              <w:rPr>
                <w:bCs/>
                <w:sz w:val="24"/>
                <w:szCs w:val="24"/>
              </w:rPr>
            </w:pPr>
            <w:r w:rsidRPr="002044CD">
              <w:rPr>
                <w:b/>
                <w:bCs/>
                <w:sz w:val="24"/>
                <w:szCs w:val="24"/>
              </w:rPr>
              <w:t xml:space="preserve">Раздел 1. Общие теоретические вопросы методики обучения </w:t>
            </w:r>
            <w:r w:rsidR="00696D6F">
              <w:rPr>
                <w:b/>
                <w:bCs/>
                <w:sz w:val="24"/>
                <w:szCs w:val="24"/>
              </w:rPr>
              <w:t>математики</w:t>
            </w:r>
          </w:p>
        </w:tc>
      </w:tr>
      <w:tr w:rsidR="001D182D" w:rsidRPr="002044CD" w:rsidTr="006973E1">
        <w:trPr>
          <w:trHeight w:val="810"/>
        </w:trPr>
        <w:tc>
          <w:tcPr>
            <w:tcW w:w="263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D182D" w:rsidRPr="002044CD" w:rsidRDefault="001D182D" w:rsidP="00696D6F">
            <w:pPr>
              <w:numPr>
                <w:ilvl w:val="0"/>
                <w:numId w:val="5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2044CD">
              <w:rPr>
                <w:sz w:val="24"/>
                <w:szCs w:val="24"/>
              </w:rPr>
              <w:t xml:space="preserve">Теория и методика обучения </w:t>
            </w:r>
            <w:r w:rsidR="00696D6F">
              <w:rPr>
                <w:sz w:val="24"/>
                <w:szCs w:val="24"/>
              </w:rPr>
              <w:t>математики</w:t>
            </w:r>
            <w:r w:rsidRPr="002044CD">
              <w:rPr>
                <w:sz w:val="24"/>
                <w:szCs w:val="24"/>
              </w:rPr>
              <w:t xml:space="preserve"> как наука</w:t>
            </w:r>
          </w:p>
        </w:tc>
        <w:tc>
          <w:tcPr>
            <w:tcW w:w="69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D182D" w:rsidRPr="002044CD" w:rsidRDefault="001D182D">
            <w:pPr>
              <w:jc w:val="center"/>
              <w:rPr>
                <w:sz w:val="24"/>
                <w:szCs w:val="24"/>
              </w:rPr>
            </w:pPr>
            <w:r w:rsidRPr="002044CD">
              <w:rPr>
                <w:sz w:val="24"/>
                <w:szCs w:val="24"/>
              </w:rPr>
              <w:t>Всего часов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182D" w:rsidRPr="002044CD" w:rsidRDefault="001D182D">
            <w:pPr>
              <w:jc w:val="center"/>
              <w:rPr>
                <w:sz w:val="24"/>
                <w:szCs w:val="24"/>
              </w:rPr>
            </w:pPr>
            <w:r w:rsidRPr="002044CD">
              <w:rPr>
                <w:sz w:val="24"/>
                <w:szCs w:val="24"/>
              </w:rPr>
              <w:t>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182D" w:rsidRPr="002044CD" w:rsidRDefault="001D182D">
            <w:pPr>
              <w:jc w:val="center"/>
              <w:rPr>
                <w:sz w:val="24"/>
                <w:szCs w:val="24"/>
              </w:rPr>
            </w:pPr>
            <w:r w:rsidRPr="002044CD">
              <w:rPr>
                <w:sz w:val="24"/>
                <w:szCs w:val="24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182D" w:rsidRPr="002044CD" w:rsidRDefault="001D182D">
            <w:pPr>
              <w:jc w:val="center"/>
              <w:rPr>
                <w:sz w:val="24"/>
                <w:szCs w:val="24"/>
              </w:rPr>
            </w:pPr>
            <w:r w:rsidRPr="002044CD">
              <w:rPr>
                <w:sz w:val="24"/>
                <w:szCs w:val="24"/>
              </w:rPr>
              <w:t>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182D" w:rsidRPr="002044CD" w:rsidRDefault="001D182D">
            <w:pPr>
              <w:jc w:val="center"/>
              <w:rPr>
                <w:sz w:val="24"/>
                <w:szCs w:val="24"/>
              </w:rPr>
            </w:pPr>
            <w:r w:rsidRPr="002044CD">
              <w:rPr>
                <w:sz w:val="24"/>
                <w:szCs w:val="24"/>
              </w:rPr>
              <w:t>3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182D" w:rsidRPr="002044CD" w:rsidRDefault="001D182D">
            <w:pPr>
              <w:jc w:val="center"/>
              <w:rPr>
                <w:bCs/>
                <w:sz w:val="24"/>
                <w:szCs w:val="24"/>
              </w:rPr>
            </w:pPr>
            <w:r w:rsidRPr="002044CD">
              <w:rPr>
                <w:bCs/>
                <w:sz w:val="24"/>
                <w:szCs w:val="24"/>
              </w:rPr>
              <w:t>7</w:t>
            </w:r>
          </w:p>
        </w:tc>
      </w:tr>
      <w:tr w:rsidR="001D182D" w:rsidRPr="002044CD" w:rsidTr="006973E1">
        <w:trPr>
          <w:trHeight w:val="810"/>
        </w:trPr>
        <w:tc>
          <w:tcPr>
            <w:tcW w:w="26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182D" w:rsidRPr="002044CD" w:rsidRDefault="001D182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9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1D182D" w:rsidRPr="002044CD" w:rsidRDefault="001D182D">
            <w:pPr>
              <w:jc w:val="center"/>
              <w:rPr>
                <w:i/>
                <w:iCs/>
                <w:sz w:val="24"/>
                <w:szCs w:val="24"/>
              </w:rPr>
            </w:pPr>
            <w:r w:rsidRPr="002044CD">
              <w:rPr>
                <w:i/>
                <w:iCs/>
                <w:sz w:val="24"/>
                <w:szCs w:val="24"/>
              </w:rPr>
              <w:t>В т.ч. в интеракт. ф.</w:t>
            </w:r>
          </w:p>
        </w:tc>
        <w:tc>
          <w:tcPr>
            <w:tcW w:w="3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D182D" w:rsidRPr="002044CD" w:rsidRDefault="001D182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1D182D" w:rsidRPr="002044CD" w:rsidRDefault="001D182D">
            <w:pPr>
              <w:jc w:val="center"/>
              <w:rPr>
                <w:i/>
                <w:iCs/>
                <w:sz w:val="24"/>
                <w:szCs w:val="24"/>
              </w:rPr>
            </w:pPr>
            <w:r w:rsidRPr="002044C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D182D" w:rsidRPr="002044CD" w:rsidRDefault="001D182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D182D" w:rsidRPr="002044CD" w:rsidRDefault="001D182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D182D" w:rsidRPr="002044CD" w:rsidRDefault="001D182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D182D" w:rsidRPr="002044CD" w:rsidTr="006973E1">
        <w:trPr>
          <w:trHeight w:val="810"/>
        </w:trPr>
        <w:tc>
          <w:tcPr>
            <w:tcW w:w="263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D182D" w:rsidRPr="002044CD" w:rsidRDefault="00AC73EA" w:rsidP="00F339FD">
            <w:pPr>
              <w:numPr>
                <w:ilvl w:val="0"/>
                <w:numId w:val="5"/>
              </w:numPr>
              <w:ind w:left="0" w:firstLine="0"/>
              <w:rPr>
                <w:b/>
                <w:sz w:val="24"/>
                <w:szCs w:val="24"/>
              </w:rPr>
            </w:pPr>
            <w:r>
              <w:rPr>
                <w:rStyle w:val="af7"/>
                <w:b w:val="0"/>
                <w:sz w:val="24"/>
                <w:szCs w:val="24"/>
              </w:rPr>
              <w:lastRenderedPageBreak/>
              <w:t>Математика</w:t>
            </w:r>
            <w:r w:rsidR="001D182D" w:rsidRPr="002044CD">
              <w:rPr>
                <w:rStyle w:val="af7"/>
                <w:b w:val="0"/>
                <w:sz w:val="24"/>
                <w:szCs w:val="24"/>
              </w:rPr>
              <w:t xml:space="preserve"> как учебный предмет. </w:t>
            </w:r>
          </w:p>
        </w:tc>
        <w:tc>
          <w:tcPr>
            <w:tcW w:w="69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D182D" w:rsidRPr="002044CD" w:rsidRDefault="001D182D">
            <w:pPr>
              <w:jc w:val="center"/>
              <w:rPr>
                <w:sz w:val="24"/>
                <w:szCs w:val="24"/>
              </w:rPr>
            </w:pPr>
            <w:r w:rsidRPr="002044CD">
              <w:rPr>
                <w:sz w:val="24"/>
                <w:szCs w:val="24"/>
              </w:rPr>
              <w:t>Всего часов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182D" w:rsidRPr="002044CD" w:rsidRDefault="001D182D">
            <w:pPr>
              <w:jc w:val="center"/>
              <w:rPr>
                <w:sz w:val="24"/>
                <w:szCs w:val="24"/>
              </w:rPr>
            </w:pPr>
            <w:r w:rsidRPr="002044CD">
              <w:rPr>
                <w:sz w:val="24"/>
                <w:szCs w:val="24"/>
              </w:rPr>
              <w:t>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182D" w:rsidRPr="002044CD" w:rsidRDefault="001D182D">
            <w:pPr>
              <w:jc w:val="center"/>
              <w:rPr>
                <w:sz w:val="24"/>
                <w:szCs w:val="24"/>
              </w:rPr>
            </w:pPr>
            <w:r w:rsidRPr="002044CD">
              <w:rPr>
                <w:sz w:val="24"/>
                <w:szCs w:val="24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182D" w:rsidRPr="002044CD" w:rsidRDefault="001D182D">
            <w:pPr>
              <w:jc w:val="center"/>
              <w:rPr>
                <w:sz w:val="24"/>
                <w:szCs w:val="24"/>
              </w:rPr>
            </w:pPr>
            <w:r w:rsidRPr="002044CD">
              <w:rPr>
                <w:sz w:val="24"/>
                <w:szCs w:val="24"/>
              </w:rPr>
              <w:t>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182D" w:rsidRPr="002044CD" w:rsidRDefault="001D182D">
            <w:pPr>
              <w:jc w:val="center"/>
              <w:rPr>
                <w:sz w:val="24"/>
                <w:szCs w:val="24"/>
              </w:rPr>
            </w:pPr>
            <w:r w:rsidRPr="002044CD">
              <w:rPr>
                <w:sz w:val="24"/>
                <w:szCs w:val="24"/>
              </w:rPr>
              <w:t>3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182D" w:rsidRPr="002044CD" w:rsidRDefault="001D182D">
            <w:pPr>
              <w:jc w:val="center"/>
              <w:rPr>
                <w:bCs/>
                <w:sz w:val="24"/>
                <w:szCs w:val="24"/>
              </w:rPr>
            </w:pPr>
            <w:r w:rsidRPr="002044CD">
              <w:rPr>
                <w:bCs/>
                <w:sz w:val="24"/>
                <w:szCs w:val="24"/>
              </w:rPr>
              <w:t>7</w:t>
            </w:r>
          </w:p>
        </w:tc>
      </w:tr>
      <w:tr w:rsidR="001D182D" w:rsidRPr="002044CD" w:rsidTr="006973E1">
        <w:trPr>
          <w:trHeight w:val="50"/>
        </w:trPr>
        <w:tc>
          <w:tcPr>
            <w:tcW w:w="26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182D" w:rsidRPr="002044CD" w:rsidRDefault="001D182D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69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1D182D" w:rsidRPr="002044CD" w:rsidRDefault="001D182D">
            <w:pPr>
              <w:jc w:val="center"/>
              <w:rPr>
                <w:i/>
                <w:iCs/>
                <w:sz w:val="24"/>
                <w:szCs w:val="24"/>
              </w:rPr>
            </w:pPr>
            <w:r w:rsidRPr="002044CD">
              <w:rPr>
                <w:i/>
                <w:iCs/>
                <w:sz w:val="24"/>
                <w:szCs w:val="24"/>
              </w:rPr>
              <w:t>В т.ч. в интеракт. ф.</w:t>
            </w:r>
          </w:p>
        </w:tc>
        <w:tc>
          <w:tcPr>
            <w:tcW w:w="3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1D182D" w:rsidRPr="002044CD" w:rsidRDefault="001D182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1D182D" w:rsidRPr="002044CD" w:rsidRDefault="001D182D">
            <w:pPr>
              <w:jc w:val="center"/>
              <w:rPr>
                <w:i/>
                <w:iCs/>
                <w:sz w:val="24"/>
                <w:szCs w:val="24"/>
              </w:rPr>
            </w:pPr>
            <w:r w:rsidRPr="002044C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1D182D" w:rsidRPr="002044CD" w:rsidRDefault="001D182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1D182D" w:rsidRPr="002044CD" w:rsidRDefault="001D182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1D182D" w:rsidRPr="002044CD" w:rsidRDefault="001D182D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1D182D" w:rsidRPr="002044CD" w:rsidTr="006973E1">
        <w:trPr>
          <w:trHeight w:val="830"/>
        </w:trPr>
        <w:tc>
          <w:tcPr>
            <w:tcW w:w="263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182D" w:rsidRPr="002044CD" w:rsidRDefault="001D182D" w:rsidP="00696D6F">
            <w:pPr>
              <w:pStyle w:val="Style9"/>
              <w:widowControl/>
              <w:numPr>
                <w:ilvl w:val="0"/>
                <w:numId w:val="5"/>
              </w:numPr>
              <w:ind w:left="0" w:firstLine="0"/>
            </w:pPr>
            <w:r w:rsidRPr="002044CD">
              <w:t xml:space="preserve">Целеполагание и  планирование учебного процесса по курсу </w:t>
            </w:r>
            <w:r w:rsidR="00696D6F">
              <w:t>математик</w:t>
            </w:r>
            <w:r w:rsidRPr="002044CD">
              <w:t>и в школе</w:t>
            </w:r>
          </w:p>
        </w:tc>
        <w:tc>
          <w:tcPr>
            <w:tcW w:w="69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D182D" w:rsidRPr="002044CD" w:rsidRDefault="001D182D">
            <w:pPr>
              <w:jc w:val="center"/>
              <w:rPr>
                <w:sz w:val="24"/>
                <w:szCs w:val="24"/>
              </w:rPr>
            </w:pPr>
            <w:r w:rsidRPr="002044CD">
              <w:rPr>
                <w:sz w:val="24"/>
                <w:szCs w:val="24"/>
              </w:rPr>
              <w:t>Всего часов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182D" w:rsidRPr="002044CD" w:rsidRDefault="001D182D">
            <w:pPr>
              <w:jc w:val="center"/>
              <w:rPr>
                <w:i/>
                <w:iCs/>
                <w:sz w:val="24"/>
                <w:szCs w:val="24"/>
              </w:rPr>
            </w:pPr>
            <w:r w:rsidRPr="002044CD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182D" w:rsidRPr="002044CD" w:rsidRDefault="001D182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182D" w:rsidRPr="002044CD" w:rsidRDefault="001D182D">
            <w:pPr>
              <w:jc w:val="center"/>
              <w:rPr>
                <w:i/>
                <w:iCs/>
                <w:sz w:val="24"/>
                <w:szCs w:val="24"/>
              </w:rPr>
            </w:pPr>
            <w:r w:rsidRPr="002044CD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182D" w:rsidRPr="002044CD" w:rsidRDefault="001D182D">
            <w:pPr>
              <w:jc w:val="center"/>
              <w:rPr>
                <w:i/>
                <w:iCs/>
                <w:sz w:val="24"/>
                <w:szCs w:val="24"/>
              </w:rPr>
            </w:pPr>
            <w:r w:rsidRPr="002044CD">
              <w:rPr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182D" w:rsidRPr="002044CD" w:rsidRDefault="001D182D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2044CD">
              <w:rPr>
                <w:bCs/>
                <w:i/>
                <w:iCs/>
                <w:sz w:val="24"/>
                <w:szCs w:val="24"/>
              </w:rPr>
              <w:t>7</w:t>
            </w:r>
          </w:p>
        </w:tc>
      </w:tr>
      <w:tr w:rsidR="001D182D" w:rsidRPr="002044CD" w:rsidTr="006973E1">
        <w:trPr>
          <w:trHeight w:val="50"/>
        </w:trPr>
        <w:tc>
          <w:tcPr>
            <w:tcW w:w="26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182D" w:rsidRPr="002044CD" w:rsidRDefault="001D182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9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1D182D" w:rsidRPr="002044CD" w:rsidRDefault="001D182D">
            <w:pPr>
              <w:jc w:val="center"/>
              <w:rPr>
                <w:i/>
                <w:iCs/>
                <w:sz w:val="24"/>
                <w:szCs w:val="24"/>
              </w:rPr>
            </w:pPr>
            <w:r w:rsidRPr="002044CD">
              <w:rPr>
                <w:i/>
                <w:iCs/>
                <w:sz w:val="24"/>
                <w:szCs w:val="24"/>
              </w:rPr>
              <w:t>В т.ч. в интер-акт. ф.</w:t>
            </w:r>
          </w:p>
        </w:tc>
        <w:tc>
          <w:tcPr>
            <w:tcW w:w="3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1D182D" w:rsidRPr="002044CD" w:rsidRDefault="001D182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1D182D" w:rsidRPr="002044CD" w:rsidRDefault="001D182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1D182D" w:rsidRPr="002044CD" w:rsidRDefault="001D182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1D182D" w:rsidRPr="002044CD" w:rsidRDefault="001D182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1D182D" w:rsidRPr="002044CD" w:rsidRDefault="001D182D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1D182D" w:rsidRPr="002044CD" w:rsidTr="006973E1">
        <w:trPr>
          <w:trHeight w:val="810"/>
        </w:trPr>
        <w:tc>
          <w:tcPr>
            <w:tcW w:w="2639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D182D" w:rsidRPr="002044CD" w:rsidRDefault="001D182D" w:rsidP="00696D6F">
            <w:pPr>
              <w:numPr>
                <w:ilvl w:val="0"/>
                <w:numId w:val="5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2044CD">
              <w:rPr>
                <w:sz w:val="24"/>
                <w:szCs w:val="24"/>
              </w:rPr>
              <w:t xml:space="preserve">Система междисциплинарных знаний по </w:t>
            </w:r>
            <w:r w:rsidR="00696D6F">
              <w:rPr>
                <w:sz w:val="24"/>
                <w:szCs w:val="24"/>
              </w:rPr>
              <w:t>математик</w:t>
            </w:r>
            <w:r w:rsidRPr="002044CD">
              <w:rPr>
                <w:sz w:val="24"/>
                <w:szCs w:val="24"/>
              </w:rPr>
              <w:t>и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D182D" w:rsidRPr="002044CD" w:rsidRDefault="001D182D">
            <w:pPr>
              <w:jc w:val="center"/>
              <w:rPr>
                <w:sz w:val="24"/>
                <w:szCs w:val="24"/>
              </w:rPr>
            </w:pPr>
            <w:r w:rsidRPr="002044CD">
              <w:rPr>
                <w:sz w:val="24"/>
                <w:szCs w:val="24"/>
              </w:rPr>
              <w:t>Всего часов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182D" w:rsidRPr="002044CD" w:rsidRDefault="001D182D">
            <w:pPr>
              <w:jc w:val="center"/>
              <w:rPr>
                <w:sz w:val="24"/>
                <w:szCs w:val="24"/>
              </w:rPr>
            </w:pPr>
            <w:r w:rsidRPr="002044CD">
              <w:rPr>
                <w:sz w:val="24"/>
                <w:szCs w:val="24"/>
              </w:rPr>
              <w:t>2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182D" w:rsidRPr="002044CD" w:rsidRDefault="001D182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182D" w:rsidRPr="002044CD" w:rsidRDefault="001D182D">
            <w:pPr>
              <w:jc w:val="center"/>
              <w:rPr>
                <w:sz w:val="24"/>
                <w:szCs w:val="24"/>
              </w:rPr>
            </w:pPr>
            <w:r w:rsidRPr="002044CD">
              <w:rPr>
                <w:sz w:val="24"/>
                <w:szCs w:val="24"/>
              </w:rPr>
              <w:t>2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182D" w:rsidRPr="002044CD" w:rsidRDefault="001D182D">
            <w:pPr>
              <w:jc w:val="center"/>
              <w:rPr>
                <w:sz w:val="24"/>
                <w:szCs w:val="24"/>
              </w:rPr>
            </w:pPr>
            <w:r w:rsidRPr="002044CD">
              <w:rPr>
                <w:sz w:val="24"/>
                <w:szCs w:val="24"/>
              </w:rPr>
              <w:t>3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182D" w:rsidRPr="002044CD" w:rsidRDefault="001D182D">
            <w:pPr>
              <w:jc w:val="center"/>
              <w:rPr>
                <w:bCs/>
                <w:sz w:val="24"/>
                <w:szCs w:val="24"/>
              </w:rPr>
            </w:pPr>
            <w:r w:rsidRPr="002044CD">
              <w:rPr>
                <w:bCs/>
                <w:sz w:val="24"/>
                <w:szCs w:val="24"/>
              </w:rPr>
              <w:t>7</w:t>
            </w:r>
          </w:p>
        </w:tc>
      </w:tr>
      <w:tr w:rsidR="001D182D" w:rsidRPr="002044CD" w:rsidTr="006973E1">
        <w:trPr>
          <w:trHeight w:val="810"/>
        </w:trPr>
        <w:tc>
          <w:tcPr>
            <w:tcW w:w="263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D182D" w:rsidRPr="002044CD" w:rsidRDefault="001D182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91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BFBFBF"/>
            <w:vAlign w:val="center"/>
            <w:hideMark/>
          </w:tcPr>
          <w:p w:rsidR="001D182D" w:rsidRPr="002044CD" w:rsidRDefault="001D182D">
            <w:pPr>
              <w:jc w:val="center"/>
              <w:rPr>
                <w:i/>
                <w:iCs/>
                <w:sz w:val="24"/>
                <w:szCs w:val="24"/>
              </w:rPr>
            </w:pPr>
            <w:r w:rsidRPr="002044CD">
              <w:rPr>
                <w:i/>
                <w:iCs/>
                <w:sz w:val="24"/>
                <w:szCs w:val="24"/>
              </w:rPr>
              <w:t>В т.ч. в интер-акт. ф.</w:t>
            </w:r>
          </w:p>
        </w:tc>
        <w:tc>
          <w:tcPr>
            <w:tcW w:w="31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1D182D" w:rsidRPr="002044CD" w:rsidRDefault="001D182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1D182D" w:rsidRPr="002044CD" w:rsidRDefault="001D182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1D182D" w:rsidRPr="002044CD" w:rsidRDefault="001D182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1D182D" w:rsidRPr="002044CD" w:rsidRDefault="001D182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1D182D" w:rsidRPr="002044CD" w:rsidRDefault="001D182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</w:tr>
      <w:tr w:rsidR="001D182D" w:rsidRPr="002044CD" w:rsidTr="006973E1">
        <w:trPr>
          <w:trHeight w:val="810"/>
        </w:trPr>
        <w:tc>
          <w:tcPr>
            <w:tcW w:w="2639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D182D" w:rsidRPr="002044CD" w:rsidRDefault="001D182D" w:rsidP="00696D6F">
            <w:pPr>
              <w:numPr>
                <w:ilvl w:val="0"/>
                <w:numId w:val="5"/>
              </w:numPr>
              <w:tabs>
                <w:tab w:val="left" w:pos="142"/>
              </w:tabs>
              <w:ind w:left="0" w:firstLine="0"/>
              <w:rPr>
                <w:sz w:val="24"/>
                <w:szCs w:val="24"/>
              </w:rPr>
            </w:pPr>
            <w:r w:rsidRPr="002044CD">
              <w:rPr>
                <w:sz w:val="24"/>
                <w:szCs w:val="24"/>
              </w:rPr>
              <w:t xml:space="preserve">Умения и навыки в курсе </w:t>
            </w:r>
            <w:r w:rsidR="00696D6F">
              <w:rPr>
                <w:sz w:val="24"/>
                <w:szCs w:val="24"/>
              </w:rPr>
              <w:t>математик</w:t>
            </w:r>
            <w:r w:rsidR="00696D6F" w:rsidRPr="002044CD">
              <w:rPr>
                <w:sz w:val="24"/>
                <w:szCs w:val="24"/>
              </w:rPr>
              <w:t>и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D182D" w:rsidRPr="002044CD" w:rsidRDefault="001D182D">
            <w:pPr>
              <w:jc w:val="center"/>
              <w:rPr>
                <w:sz w:val="24"/>
                <w:szCs w:val="24"/>
              </w:rPr>
            </w:pPr>
            <w:r w:rsidRPr="002044CD">
              <w:rPr>
                <w:sz w:val="24"/>
                <w:szCs w:val="24"/>
              </w:rPr>
              <w:t>Всего часов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182D" w:rsidRPr="002044CD" w:rsidRDefault="001D182D">
            <w:pPr>
              <w:jc w:val="center"/>
              <w:rPr>
                <w:sz w:val="24"/>
                <w:szCs w:val="24"/>
              </w:rPr>
            </w:pPr>
            <w:r w:rsidRPr="002044CD">
              <w:rPr>
                <w:sz w:val="24"/>
                <w:szCs w:val="24"/>
              </w:rPr>
              <w:t>2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182D" w:rsidRPr="002044CD" w:rsidRDefault="001D182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182D" w:rsidRPr="002044CD" w:rsidRDefault="001D182D">
            <w:pPr>
              <w:jc w:val="center"/>
              <w:rPr>
                <w:sz w:val="24"/>
                <w:szCs w:val="24"/>
              </w:rPr>
            </w:pPr>
            <w:r w:rsidRPr="002044CD">
              <w:rPr>
                <w:sz w:val="24"/>
                <w:szCs w:val="24"/>
              </w:rPr>
              <w:t>2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182D" w:rsidRPr="002044CD" w:rsidRDefault="001D182D">
            <w:pPr>
              <w:jc w:val="center"/>
              <w:rPr>
                <w:sz w:val="24"/>
                <w:szCs w:val="24"/>
              </w:rPr>
            </w:pPr>
            <w:r w:rsidRPr="002044CD">
              <w:rPr>
                <w:sz w:val="24"/>
                <w:szCs w:val="24"/>
              </w:rPr>
              <w:t>3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182D" w:rsidRPr="002044CD" w:rsidRDefault="001D182D">
            <w:pPr>
              <w:jc w:val="center"/>
              <w:rPr>
                <w:bCs/>
                <w:sz w:val="24"/>
                <w:szCs w:val="24"/>
              </w:rPr>
            </w:pPr>
            <w:r w:rsidRPr="002044CD">
              <w:rPr>
                <w:bCs/>
                <w:sz w:val="24"/>
                <w:szCs w:val="24"/>
              </w:rPr>
              <w:t>7</w:t>
            </w:r>
          </w:p>
        </w:tc>
      </w:tr>
      <w:tr w:rsidR="001D182D" w:rsidRPr="002044CD" w:rsidTr="006973E1">
        <w:trPr>
          <w:trHeight w:val="810"/>
        </w:trPr>
        <w:tc>
          <w:tcPr>
            <w:tcW w:w="263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D182D" w:rsidRPr="002044CD" w:rsidRDefault="001D182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91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BFBFBF"/>
            <w:vAlign w:val="center"/>
            <w:hideMark/>
          </w:tcPr>
          <w:p w:rsidR="001D182D" w:rsidRPr="002044CD" w:rsidRDefault="001D182D">
            <w:pPr>
              <w:jc w:val="center"/>
              <w:rPr>
                <w:i/>
                <w:iCs/>
                <w:sz w:val="24"/>
                <w:szCs w:val="24"/>
              </w:rPr>
            </w:pPr>
            <w:r w:rsidRPr="002044CD">
              <w:rPr>
                <w:i/>
                <w:iCs/>
                <w:sz w:val="24"/>
                <w:szCs w:val="24"/>
              </w:rPr>
              <w:t>В т.ч. в интер-акт. ф.</w:t>
            </w:r>
          </w:p>
        </w:tc>
        <w:tc>
          <w:tcPr>
            <w:tcW w:w="31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1D182D" w:rsidRPr="002044CD" w:rsidRDefault="001D182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1D182D" w:rsidRPr="002044CD" w:rsidRDefault="001D182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1D182D" w:rsidRPr="002044CD" w:rsidRDefault="001D182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1D182D" w:rsidRPr="002044CD" w:rsidRDefault="001D182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1D182D" w:rsidRPr="002044CD" w:rsidRDefault="001D182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D182D" w:rsidRPr="002044CD" w:rsidTr="006973E1">
        <w:trPr>
          <w:trHeight w:val="810"/>
        </w:trPr>
        <w:tc>
          <w:tcPr>
            <w:tcW w:w="2639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182D" w:rsidRPr="002044CD" w:rsidRDefault="001D182D" w:rsidP="00696D6F">
            <w:pPr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  <w:r w:rsidRPr="002044CD">
              <w:rPr>
                <w:sz w:val="24"/>
                <w:szCs w:val="24"/>
              </w:rPr>
              <w:t xml:space="preserve">Методы обучения </w:t>
            </w:r>
            <w:r w:rsidR="00696D6F">
              <w:rPr>
                <w:sz w:val="24"/>
                <w:szCs w:val="24"/>
              </w:rPr>
              <w:t>математике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D182D" w:rsidRPr="002044CD" w:rsidRDefault="001D182D">
            <w:pPr>
              <w:jc w:val="center"/>
              <w:rPr>
                <w:sz w:val="24"/>
                <w:szCs w:val="24"/>
              </w:rPr>
            </w:pPr>
            <w:r w:rsidRPr="002044CD">
              <w:rPr>
                <w:sz w:val="24"/>
                <w:szCs w:val="24"/>
              </w:rPr>
              <w:t>Всего часов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182D" w:rsidRPr="002044CD" w:rsidRDefault="001D182D">
            <w:pPr>
              <w:jc w:val="center"/>
              <w:rPr>
                <w:sz w:val="24"/>
                <w:szCs w:val="24"/>
              </w:rPr>
            </w:pPr>
            <w:r w:rsidRPr="002044CD">
              <w:rPr>
                <w:sz w:val="24"/>
                <w:szCs w:val="24"/>
              </w:rPr>
              <w:t>2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182D" w:rsidRPr="002044CD" w:rsidRDefault="001D182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182D" w:rsidRPr="002044CD" w:rsidRDefault="001D182D">
            <w:pPr>
              <w:jc w:val="center"/>
              <w:rPr>
                <w:sz w:val="24"/>
                <w:szCs w:val="24"/>
              </w:rPr>
            </w:pPr>
            <w:r w:rsidRPr="002044CD">
              <w:rPr>
                <w:sz w:val="24"/>
                <w:szCs w:val="24"/>
              </w:rPr>
              <w:t>2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182D" w:rsidRPr="002044CD" w:rsidRDefault="001D182D">
            <w:pPr>
              <w:jc w:val="center"/>
              <w:rPr>
                <w:sz w:val="24"/>
                <w:szCs w:val="24"/>
              </w:rPr>
            </w:pPr>
            <w:r w:rsidRPr="002044CD">
              <w:rPr>
                <w:sz w:val="24"/>
                <w:szCs w:val="24"/>
              </w:rPr>
              <w:t>3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182D" w:rsidRPr="002044CD" w:rsidRDefault="001D182D">
            <w:pPr>
              <w:jc w:val="center"/>
              <w:rPr>
                <w:bCs/>
                <w:sz w:val="24"/>
                <w:szCs w:val="24"/>
              </w:rPr>
            </w:pPr>
            <w:r w:rsidRPr="002044CD">
              <w:rPr>
                <w:bCs/>
                <w:sz w:val="24"/>
                <w:szCs w:val="24"/>
              </w:rPr>
              <w:t>7</w:t>
            </w:r>
          </w:p>
        </w:tc>
      </w:tr>
      <w:tr w:rsidR="001D182D" w:rsidRPr="002044CD" w:rsidTr="006973E1">
        <w:trPr>
          <w:trHeight w:val="810"/>
        </w:trPr>
        <w:tc>
          <w:tcPr>
            <w:tcW w:w="2639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182D" w:rsidRPr="002044CD" w:rsidRDefault="001D182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9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BFBFBF"/>
            <w:vAlign w:val="center"/>
            <w:hideMark/>
          </w:tcPr>
          <w:p w:rsidR="001D182D" w:rsidRPr="002044CD" w:rsidRDefault="001D182D">
            <w:pPr>
              <w:jc w:val="center"/>
              <w:rPr>
                <w:i/>
                <w:iCs/>
                <w:sz w:val="24"/>
                <w:szCs w:val="24"/>
              </w:rPr>
            </w:pPr>
            <w:r w:rsidRPr="002044CD">
              <w:rPr>
                <w:i/>
                <w:iCs/>
                <w:sz w:val="24"/>
                <w:szCs w:val="24"/>
              </w:rPr>
              <w:t>В т.ч. в интер-акт. ф.</w:t>
            </w:r>
          </w:p>
        </w:tc>
        <w:tc>
          <w:tcPr>
            <w:tcW w:w="3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1D182D" w:rsidRPr="002044CD" w:rsidRDefault="001D182D">
            <w:pPr>
              <w:spacing w:line="276" w:lineRule="auto"/>
              <w:rPr>
                <w:sz w:val="24"/>
                <w:szCs w:val="24"/>
              </w:rPr>
            </w:pPr>
            <w:r w:rsidRPr="002044CD">
              <w:rPr>
                <w:sz w:val="24"/>
                <w:szCs w:val="24"/>
              </w:rPr>
              <w:t>2</w:t>
            </w:r>
          </w:p>
        </w:tc>
        <w:tc>
          <w:tcPr>
            <w:tcW w:w="3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1D182D" w:rsidRPr="002044CD" w:rsidRDefault="001D182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1D182D" w:rsidRPr="002044CD" w:rsidRDefault="001D182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1D182D" w:rsidRPr="002044CD" w:rsidRDefault="001D182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1D182D" w:rsidRPr="002044CD" w:rsidRDefault="001D182D">
            <w:pPr>
              <w:spacing w:line="276" w:lineRule="auto"/>
              <w:rPr>
                <w:sz w:val="24"/>
                <w:szCs w:val="24"/>
              </w:rPr>
            </w:pPr>
            <w:r w:rsidRPr="002044CD">
              <w:rPr>
                <w:sz w:val="24"/>
                <w:szCs w:val="24"/>
              </w:rPr>
              <w:t>2</w:t>
            </w:r>
          </w:p>
        </w:tc>
      </w:tr>
      <w:tr w:rsidR="001D182D" w:rsidRPr="002044CD" w:rsidTr="006973E1">
        <w:trPr>
          <w:trHeight w:val="810"/>
        </w:trPr>
        <w:tc>
          <w:tcPr>
            <w:tcW w:w="263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D182D" w:rsidRPr="002044CD" w:rsidRDefault="001D182D" w:rsidP="00696D6F">
            <w:pPr>
              <w:numPr>
                <w:ilvl w:val="0"/>
                <w:numId w:val="5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2044CD">
              <w:rPr>
                <w:sz w:val="24"/>
                <w:szCs w:val="24"/>
              </w:rPr>
              <w:t xml:space="preserve">Урок как основная форма обучения </w:t>
            </w:r>
            <w:r w:rsidR="00696D6F">
              <w:rPr>
                <w:sz w:val="24"/>
                <w:szCs w:val="24"/>
              </w:rPr>
              <w:t>математике</w:t>
            </w:r>
          </w:p>
        </w:tc>
        <w:tc>
          <w:tcPr>
            <w:tcW w:w="69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D182D" w:rsidRPr="002044CD" w:rsidRDefault="001D182D">
            <w:pPr>
              <w:jc w:val="center"/>
              <w:rPr>
                <w:sz w:val="24"/>
                <w:szCs w:val="24"/>
              </w:rPr>
            </w:pPr>
            <w:r w:rsidRPr="002044CD">
              <w:rPr>
                <w:sz w:val="24"/>
                <w:szCs w:val="24"/>
              </w:rPr>
              <w:t>Всего часов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182D" w:rsidRPr="002044CD" w:rsidRDefault="00C853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182D" w:rsidRPr="002044CD" w:rsidRDefault="001D182D">
            <w:pPr>
              <w:jc w:val="center"/>
              <w:rPr>
                <w:sz w:val="24"/>
                <w:szCs w:val="24"/>
              </w:rPr>
            </w:pPr>
            <w:r w:rsidRPr="002044CD">
              <w:rPr>
                <w:sz w:val="24"/>
                <w:szCs w:val="24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182D" w:rsidRPr="002044CD" w:rsidRDefault="001D182D">
            <w:pPr>
              <w:jc w:val="center"/>
              <w:rPr>
                <w:sz w:val="24"/>
                <w:szCs w:val="24"/>
              </w:rPr>
            </w:pPr>
            <w:r w:rsidRPr="002044CD">
              <w:rPr>
                <w:sz w:val="24"/>
                <w:szCs w:val="24"/>
              </w:rPr>
              <w:t>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182D" w:rsidRPr="002044CD" w:rsidRDefault="00C853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182D" w:rsidRPr="002044CD" w:rsidRDefault="00C8536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</w:tr>
      <w:tr w:rsidR="001D182D" w:rsidRPr="002044CD" w:rsidTr="006973E1">
        <w:trPr>
          <w:trHeight w:val="810"/>
        </w:trPr>
        <w:tc>
          <w:tcPr>
            <w:tcW w:w="26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182D" w:rsidRPr="002044CD" w:rsidRDefault="001D182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9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1D182D" w:rsidRPr="002044CD" w:rsidRDefault="001D182D">
            <w:pPr>
              <w:jc w:val="center"/>
              <w:rPr>
                <w:i/>
                <w:iCs/>
                <w:sz w:val="24"/>
                <w:szCs w:val="24"/>
              </w:rPr>
            </w:pPr>
            <w:r w:rsidRPr="002044CD">
              <w:rPr>
                <w:i/>
                <w:iCs/>
                <w:sz w:val="24"/>
                <w:szCs w:val="24"/>
              </w:rPr>
              <w:t>В т.ч. в интеракт. ф.</w:t>
            </w:r>
          </w:p>
        </w:tc>
        <w:tc>
          <w:tcPr>
            <w:tcW w:w="3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1D182D" w:rsidRPr="002044CD" w:rsidRDefault="001D182D">
            <w:pPr>
              <w:spacing w:line="276" w:lineRule="auto"/>
              <w:rPr>
                <w:sz w:val="24"/>
                <w:szCs w:val="24"/>
              </w:rPr>
            </w:pPr>
            <w:r w:rsidRPr="002044CD">
              <w:rPr>
                <w:sz w:val="24"/>
                <w:szCs w:val="24"/>
              </w:rPr>
              <w:t>2</w:t>
            </w:r>
          </w:p>
        </w:tc>
        <w:tc>
          <w:tcPr>
            <w:tcW w:w="3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1D182D" w:rsidRPr="002044CD" w:rsidRDefault="001D182D">
            <w:pPr>
              <w:jc w:val="center"/>
              <w:rPr>
                <w:i/>
                <w:iCs/>
                <w:sz w:val="24"/>
                <w:szCs w:val="24"/>
              </w:rPr>
            </w:pPr>
            <w:r w:rsidRPr="002044C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D182D" w:rsidRPr="002044CD" w:rsidRDefault="001D182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D182D" w:rsidRPr="002044CD" w:rsidRDefault="001D182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1D182D" w:rsidRPr="002044CD" w:rsidRDefault="001D182D">
            <w:pPr>
              <w:spacing w:line="276" w:lineRule="auto"/>
              <w:rPr>
                <w:sz w:val="24"/>
                <w:szCs w:val="24"/>
              </w:rPr>
            </w:pPr>
            <w:r w:rsidRPr="002044CD">
              <w:rPr>
                <w:sz w:val="24"/>
                <w:szCs w:val="24"/>
              </w:rPr>
              <w:t>2</w:t>
            </w:r>
          </w:p>
        </w:tc>
      </w:tr>
      <w:tr w:rsidR="001D182D" w:rsidRPr="002044CD" w:rsidTr="006973E1">
        <w:trPr>
          <w:trHeight w:val="810"/>
        </w:trPr>
        <w:tc>
          <w:tcPr>
            <w:tcW w:w="263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D182D" w:rsidRPr="002044CD" w:rsidRDefault="001D182D" w:rsidP="00696D6F">
            <w:pPr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  <w:r w:rsidRPr="002044CD">
              <w:rPr>
                <w:bCs/>
                <w:iCs/>
                <w:sz w:val="24"/>
                <w:szCs w:val="24"/>
              </w:rPr>
              <w:t>Диагностика обучения</w:t>
            </w:r>
            <w:r w:rsidR="00696D6F">
              <w:rPr>
                <w:sz w:val="24"/>
                <w:szCs w:val="24"/>
              </w:rPr>
              <w:t xml:space="preserve"> математике</w:t>
            </w:r>
            <w:r w:rsidRPr="002044CD">
              <w:rPr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69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D182D" w:rsidRPr="002044CD" w:rsidRDefault="001D182D">
            <w:pPr>
              <w:jc w:val="center"/>
              <w:rPr>
                <w:sz w:val="24"/>
                <w:szCs w:val="24"/>
              </w:rPr>
            </w:pPr>
            <w:r w:rsidRPr="002044CD">
              <w:rPr>
                <w:sz w:val="24"/>
                <w:szCs w:val="24"/>
              </w:rPr>
              <w:t>Всего часов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182D" w:rsidRPr="002044CD" w:rsidRDefault="00C853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182D" w:rsidRPr="002044CD" w:rsidRDefault="001D182D">
            <w:pPr>
              <w:jc w:val="center"/>
              <w:rPr>
                <w:sz w:val="24"/>
                <w:szCs w:val="24"/>
              </w:rPr>
            </w:pPr>
            <w:r w:rsidRPr="002044CD">
              <w:rPr>
                <w:sz w:val="24"/>
                <w:szCs w:val="24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182D" w:rsidRPr="002044CD" w:rsidRDefault="001D182D">
            <w:pPr>
              <w:jc w:val="center"/>
              <w:rPr>
                <w:sz w:val="24"/>
                <w:szCs w:val="24"/>
              </w:rPr>
            </w:pPr>
            <w:r w:rsidRPr="002044CD">
              <w:rPr>
                <w:sz w:val="24"/>
                <w:szCs w:val="24"/>
              </w:rPr>
              <w:t>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182D" w:rsidRPr="002044CD" w:rsidRDefault="00C853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182D" w:rsidRPr="002044CD" w:rsidRDefault="00C8536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</w:tr>
      <w:tr w:rsidR="001D182D" w:rsidRPr="002044CD" w:rsidTr="006973E1">
        <w:trPr>
          <w:trHeight w:val="50"/>
        </w:trPr>
        <w:tc>
          <w:tcPr>
            <w:tcW w:w="26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182D" w:rsidRPr="002044CD" w:rsidRDefault="001D182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9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1D182D" w:rsidRPr="002044CD" w:rsidRDefault="001D182D">
            <w:pPr>
              <w:jc w:val="center"/>
              <w:rPr>
                <w:i/>
                <w:iCs/>
                <w:sz w:val="24"/>
                <w:szCs w:val="24"/>
              </w:rPr>
            </w:pPr>
            <w:r w:rsidRPr="002044CD">
              <w:rPr>
                <w:i/>
                <w:iCs/>
                <w:sz w:val="24"/>
                <w:szCs w:val="24"/>
              </w:rPr>
              <w:t>В т.ч. в интеракт. ф.</w:t>
            </w:r>
          </w:p>
        </w:tc>
        <w:tc>
          <w:tcPr>
            <w:tcW w:w="3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1D182D" w:rsidRPr="002044CD" w:rsidRDefault="001D182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1D182D" w:rsidRPr="002044CD" w:rsidRDefault="001D182D">
            <w:pPr>
              <w:jc w:val="center"/>
              <w:rPr>
                <w:i/>
                <w:iCs/>
                <w:sz w:val="24"/>
                <w:szCs w:val="24"/>
              </w:rPr>
            </w:pPr>
            <w:r w:rsidRPr="002044C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1D182D" w:rsidRPr="002044CD" w:rsidRDefault="001D182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1D182D" w:rsidRPr="002044CD" w:rsidRDefault="001D182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1D182D" w:rsidRPr="002044CD" w:rsidRDefault="001D182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</w:tr>
      <w:tr w:rsidR="001D182D" w:rsidRPr="008B1751" w:rsidTr="001D182D">
        <w:trPr>
          <w:trHeight w:val="50"/>
        </w:trPr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182D" w:rsidRPr="008B1751" w:rsidRDefault="001D182D" w:rsidP="008B175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B1751">
              <w:rPr>
                <w:b/>
                <w:sz w:val="24"/>
                <w:szCs w:val="24"/>
              </w:rPr>
              <w:t xml:space="preserve">Раздел 2. Информационные и коммуникационные технологии в обучении </w:t>
            </w:r>
            <w:r w:rsidR="008B1751" w:rsidRPr="008B1751">
              <w:rPr>
                <w:b/>
                <w:sz w:val="24"/>
                <w:szCs w:val="24"/>
              </w:rPr>
              <w:t>математик</w:t>
            </w:r>
            <w:r w:rsidR="008B1751" w:rsidRPr="008B1751">
              <w:rPr>
                <w:b/>
              </w:rPr>
              <w:t>е</w:t>
            </w:r>
          </w:p>
        </w:tc>
      </w:tr>
      <w:tr w:rsidR="001D182D" w:rsidRPr="002044CD" w:rsidTr="006973E1">
        <w:trPr>
          <w:trHeight w:val="810"/>
        </w:trPr>
        <w:tc>
          <w:tcPr>
            <w:tcW w:w="263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D182D" w:rsidRPr="002044CD" w:rsidRDefault="001D182D" w:rsidP="008B1751">
            <w:pPr>
              <w:pStyle w:val="Style5"/>
              <w:widowControl/>
              <w:numPr>
                <w:ilvl w:val="0"/>
                <w:numId w:val="5"/>
              </w:numPr>
              <w:spacing w:line="240" w:lineRule="auto"/>
              <w:ind w:left="0" w:firstLine="0"/>
              <w:rPr>
                <w:rStyle w:val="FontStyle21"/>
                <w:b/>
                <w:sz w:val="24"/>
                <w:szCs w:val="24"/>
              </w:rPr>
            </w:pPr>
            <w:r w:rsidRPr="002044CD">
              <w:t xml:space="preserve">Современные информационные и коммуникационные технологии в обучении </w:t>
            </w:r>
            <w:r w:rsidR="00696D6F">
              <w:t>математик</w:t>
            </w:r>
            <w:r w:rsidR="008B1751">
              <w:t>е</w:t>
            </w:r>
          </w:p>
        </w:tc>
        <w:tc>
          <w:tcPr>
            <w:tcW w:w="69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D182D" w:rsidRPr="002044CD" w:rsidRDefault="001D182D">
            <w:pPr>
              <w:jc w:val="center"/>
              <w:rPr>
                <w:sz w:val="24"/>
                <w:szCs w:val="24"/>
              </w:rPr>
            </w:pPr>
            <w:r w:rsidRPr="002044CD">
              <w:rPr>
                <w:sz w:val="24"/>
                <w:szCs w:val="24"/>
              </w:rPr>
              <w:t>Всего часов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182D" w:rsidRPr="002044CD" w:rsidRDefault="00C853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182D" w:rsidRPr="002044CD" w:rsidRDefault="001D182D">
            <w:pPr>
              <w:jc w:val="center"/>
              <w:rPr>
                <w:sz w:val="24"/>
                <w:szCs w:val="24"/>
              </w:rPr>
            </w:pPr>
            <w:r w:rsidRPr="002044CD">
              <w:rPr>
                <w:sz w:val="24"/>
                <w:szCs w:val="24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182D" w:rsidRPr="002044CD" w:rsidRDefault="001D182D">
            <w:pPr>
              <w:jc w:val="center"/>
              <w:rPr>
                <w:sz w:val="24"/>
                <w:szCs w:val="24"/>
              </w:rPr>
            </w:pPr>
            <w:r w:rsidRPr="002044CD">
              <w:rPr>
                <w:sz w:val="24"/>
                <w:szCs w:val="24"/>
              </w:rPr>
              <w:t>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182D" w:rsidRPr="002044CD" w:rsidRDefault="00C853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182D" w:rsidRPr="002044CD" w:rsidRDefault="00C8536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</w:tr>
      <w:tr w:rsidR="001D182D" w:rsidRPr="002044CD" w:rsidTr="006973E1">
        <w:trPr>
          <w:trHeight w:val="810"/>
        </w:trPr>
        <w:tc>
          <w:tcPr>
            <w:tcW w:w="26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182D" w:rsidRPr="002044CD" w:rsidRDefault="001D182D">
            <w:pPr>
              <w:widowControl/>
              <w:autoSpaceDE/>
              <w:autoSpaceDN/>
              <w:adjustRightInd/>
              <w:rPr>
                <w:rStyle w:val="FontStyle21"/>
                <w:b/>
                <w:sz w:val="24"/>
                <w:szCs w:val="24"/>
              </w:rPr>
            </w:pPr>
          </w:p>
        </w:tc>
        <w:tc>
          <w:tcPr>
            <w:tcW w:w="69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1D182D" w:rsidRPr="002044CD" w:rsidRDefault="001D182D">
            <w:pPr>
              <w:jc w:val="center"/>
              <w:rPr>
                <w:i/>
                <w:iCs/>
                <w:sz w:val="24"/>
                <w:szCs w:val="24"/>
              </w:rPr>
            </w:pPr>
            <w:r w:rsidRPr="002044CD">
              <w:rPr>
                <w:i/>
                <w:iCs/>
                <w:sz w:val="24"/>
                <w:szCs w:val="24"/>
              </w:rPr>
              <w:t>В т.ч. в интеракт. ф.</w:t>
            </w:r>
          </w:p>
        </w:tc>
        <w:tc>
          <w:tcPr>
            <w:tcW w:w="3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1D182D" w:rsidRPr="002044CD" w:rsidRDefault="001D182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1D182D" w:rsidRPr="002044CD" w:rsidRDefault="001D182D">
            <w:pPr>
              <w:jc w:val="center"/>
              <w:rPr>
                <w:i/>
                <w:iCs/>
                <w:sz w:val="24"/>
                <w:szCs w:val="24"/>
              </w:rPr>
            </w:pPr>
            <w:r w:rsidRPr="002044C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1D182D" w:rsidRPr="002044CD" w:rsidRDefault="001D182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1D182D" w:rsidRPr="002044CD" w:rsidRDefault="001D182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1D182D" w:rsidRPr="002044CD" w:rsidRDefault="001D182D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1D182D" w:rsidRPr="002044CD" w:rsidTr="006973E1">
        <w:trPr>
          <w:trHeight w:val="830"/>
        </w:trPr>
        <w:tc>
          <w:tcPr>
            <w:tcW w:w="263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182D" w:rsidRPr="002044CD" w:rsidRDefault="001D182D" w:rsidP="008B1751">
            <w:pPr>
              <w:widowControl/>
              <w:numPr>
                <w:ilvl w:val="0"/>
                <w:numId w:val="5"/>
              </w:numPr>
              <w:tabs>
                <w:tab w:val="left" w:pos="226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2044CD">
              <w:rPr>
                <w:sz w:val="24"/>
                <w:szCs w:val="24"/>
              </w:rPr>
              <w:lastRenderedPageBreak/>
              <w:t xml:space="preserve">Личностно-ориентированные технологии в обучении </w:t>
            </w:r>
            <w:r w:rsidR="00696D6F">
              <w:rPr>
                <w:sz w:val="24"/>
                <w:szCs w:val="24"/>
              </w:rPr>
              <w:t>математик</w:t>
            </w:r>
            <w:r w:rsidR="008B1751">
              <w:rPr>
                <w:sz w:val="24"/>
                <w:szCs w:val="24"/>
              </w:rPr>
              <w:t>е</w:t>
            </w:r>
          </w:p>
        </w:tc>
        <w:tc>
          <w:tcPr>
            <w:tcW w:w="69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D182D" w:rsidRPr="002044CD" w:rsidRDefault="001D182D">
            <w:pPr>
              <w:jc w:val="center"/>
              <w:rPr>
                <w:sz w:val="24"/>
                <w:szCs w:val="24"/>
              </w:rPr>
            </w:pPr>
            <w:r w:rsidRPr="002044CD">
              <w:rPr>
                <w:sz w:val="24"/>
                <w:szCs w:val="24"/>
              </w:rPr>
              <w:t>Всего часов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182D" w:rsidRPr="002044CD" w:rsidRDefault="00C8536D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182D" w:rsidRPr="002044CD" w:rsidRDefault="001D182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182D" w:rsidRPr="002044CD" w:rsidRDefault="001D182D">
            <w:pPr>
              <w:jc w:val="center"/>
              <w:rPr>
                <w:i/>
                <w:iCs/>
                <w:sz w:val="24"/>
                <w:szCs w:val="24"/>
              </w:rPr>
            </w:pPr>
            <w:r w:rsidRPr="002044CD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182D" w:rsidRPr="002044CD" w:rsidRDefault="00C8536D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182D" w:rsidRPr="002044CD" w:rsidRDefault="00C8536D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7</w:t>
            </w:r>
          </w:p>
        </w:tc>
      </w:tr>
      <w:tr w:rsidR="001D182D" w:rsidRPr="002044CD" w:rsidTr="006973E1">
        <w:trPr>
          <w:trHeight w:val="50"/>
        </w:trPr>
        <w:tc>
          <w:tcPr>
            <w:tcW w:w="26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182D" w:rsidRPr="002044CD" w:rsidRDefault="001D182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9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1D182D" w:rsidRPr="002044CD" w:rsidRDefault="001D182D">
            <w:pPr>
              <w:jc w:val="center"/>
              <w:rPr>
                <w:i/>
                <w:iCs/>
                <w:sz w:val="24"/>
                <w:szCs w:val="24"/>
              </w:rPr>
            </w:pPr>
            <w:r w:rsidRPr="002044CD">
              <w:rPr>
                <w:i/>
                <w:iCs/>
                <w:sz w:val="24"/>
                <w:szCs w:val="24"/>
              </w:rPr>
              <w:t>В т.ч. в интер-акт. ф.</w:t>
            </w:r>
          </w:p>
        </w:tc>
        <w:tc>
          <w:tcPr>
            <w:tcW w:w="3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1D182D" w:rsidRPr="002044CD" w:rsidRDefault="001D182D">
            <w:pPr>
              <w:widowControl/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1D182D" w:rsidRPr="002044CD" w:rsidRDefault="001D182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1D182D" w:rsidRPr="002044CD" w:rsidRDefault="001D182D">
            <w:pPr>
              <w:widowControl/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1D182D" w:rsidRPr="002044CD" w:rsidRDefault="001D182D">
            <w:pPr>
              <w:widowControl/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1D182D" w:rsidRPr="002044CD" w:rsidRDefault="001D182D">
            <w:pPr>
              <w:widowControl/>
              <w:autoSpaceDE/>
              <w:adjustRightInd/>
              <w:rPr>
                <w:sz w:val="24"/>
                <w:szCs w:val="24"/>
              </w:rPr>
            </w:pPr>
          </w:p>
        </w:tc>
      </w:tr>
      <w:tr w:rsidR="001D182D" w:rsidRPr="002044CD" w:rsidTr="006973E1">
        <w:trPr>
          <w:trHeight w:val="810"/>
        </w:trPr>
        <w:tc>
          <w:tcPr>
            <w:tcW w:w="2639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D182D" w:rsidRPr="002044CD" w:rsidRDefault="001D182D" w:rsidP="00696D6F">
            <w:pPr>
              <w:widowControl/>
              <w:numPr>
                <w:ilvl w:val="0"/>
                <w:numId w:val="5"/>
              </w:numPr>
              <w:tabs>
                <w:tab w:val="left" w:pos="226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2044CD">
              <w:rPr>
                <w:sz w:val="24"/>
                <w:szCs w:val="24"/>
              </w:rPr>
              <w:t xml:space="preserve">Модульная технология обучения </w:t>
            </w:r>
            <w:r w:rsidR="00696D6F">
              <w:rPr>
                <w:sz w:val="24"/>
                <w:szCs w:val="24"/>
              </w:rPr>
              <w:t>математике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D182D" w:rsidRPr="002044CD" w:rsidRDefault="001D182D">
            <w:pPr>
              <w:jc w:val="center"/>
              <w:rPr>
                <w:sz w:val="24"/>
                <w:szCs w:val="24"/>
              </w:rPr>
            </w:pPr>
            <w:r w:rsidRPr="002044CD">
              <w:rPr>
                <w:sz w:val="24"/>
                <w:szCs w:val="24"/>
              </w:rPr>
              <w:t>Всего часов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182D" w:rsidRPr="002044CD" w:rsidRDefault="00C853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182D" w:rsidRPr="002044CD" w:rsidRDefault="001D182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182D" w:rsidRPr="002044CD" w:rsidRDefault="001D182D">
            <w:pPr>
              <w:jc w:val="center"/>
              <w:rPr>
                <w:sz w:val="24"/>
                <w:szCs w:val="24"/>
              </w:rPr>
            </w:pPr>
            <w:r w:rsidRPr="002044CD">
              <w:rPr>
                <w:sz w:val="24"/>
                <w:szCs w:val="24"/>
              </w:rPr>
              <w:t>2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182D" w:rsidRPr="002044CD" w:rsidRDefault="00C853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182D" w:rsidRPr="002044CD" w:rsidRDefault="00C8536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</w:tr>
      <w:tr w:rsidR="001D182D" w:rsidRPr="002044CD" w:rsidTr="006973E1">
        <w:trPr>
          <w:trHeight w:val="810"/>
        </w:trPr>
        <w:tc>
          <w:tcPr>
            <w:tcW w:w="2639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D182D" w:rsidRPr="002044CD" w:rsidRDefault="001D182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91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BFBFBF"/>
            <w:vAlign w:val="center"/>
            <w:hideMark/>
          </w:tcPr>
          <w:p w:rsidR="001D182D" w:rsidRPr="002044CD" w:rsidRDefault="001D182D">
            <w:pPr>
              <w:jc w:val="center"/>
              <w:rPr>
                <w:i/>
                <w:iCs/>
                <w:sz w:val="24"/>
                <w:szCs w:val="24"/>
              </w:rPr>
            </w:pPr>
            <w:r w:rsidRPr="002044CD">
              <w:rPr>
                <w:i/>
                <w:iCs/>
                <w:sz w:val="24"/>
                <w:szCs w:val="24"/>
              </w:rPr>
              <w:t>В т.ч. в интер-акт. ф.</w:t>
            </w:r>
          </w:p>
        </w:tc>
        <w:tc>
          <w:tcPr>
            <w:tcW w:w="31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1D182D" w:rsidRPr="002044CD" w:rsidRDefault="001D182D">
            <w:pPr>
              <w:widowControl/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1D182D" w:rsidRPr="002044CD" w:rsidRDefault="001D182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1D182D" w:rsidRPr="002044CD" w:rsidRDefault="001D182D">
            <w:pPr>
              <w:widowControl/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1D182D" w:rsidRPr="002044CD" w:rsidRDefault="001D182D">
            <w:pPr>
              <w:widowControl/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1D182D" w:rsidRPr="002044CD" w:rsidRDefault="001D182D">
            <w:pPr>
              <w:widowControl/>
              <w:autoSpaceDE/>
              <w:adjustRightInd/>
              <w:rPr>
                <w:sz w:val="24"/>
                <w:szCs w:val="24"/>
              </w:rPr>
            </w:pPr>
          </w:p>
        </w:tc>
      </w:tr>
      <w:tr w:rsidR="001D182D" w:rsidRPr="002044CD" w:rsidTr="006973E1">
        <w:trPr>
          <w:trHeight w:val="810"/>
        </w:trPr>
        <w:tc>
          <w:tcPr>
            <w:tcW w:w="2639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D182D" w:rsidRPr="002044CD" w:rsidRDefault="001D182D" w:rsidP="00696D6F">
            <w:pPr>
              <w:numPr>
                <w:ilvl w:val="0"/>
                <w:numId w:val="5"/>
              </w:numPr>
              <w:ind w:left="0" w:firstLine="0"/>
              <w:rPr>
                <w:b/>
                <w:color w:val="000000"/>
                <w:sz w:val="24"/>
                <w:szCs w:val="24"/>
              </w:rPr>
            </w:pPr>
            <w:r w:rsidRPr="002044CD">
              <w:rPr>
                <w:sz w:val="24"/>
                <w:szCs w:val="24"/>
              </w:rPr>
              <w:t xml:space="preserve">Проблемно-задачная технология в обучении </w:t>
            </w:r>
            <w:r w:rsidR="00696D6F">
              <w:rPr>
                <w:sz w:val="24"/>
                <w:szCs w:val="24"/>
              </w:rPr>
              <w:t>математик</w:t>
            </w:r>
            <w:r w:rsidR="00696D6F" w:rsidRPr="002044CD">
              <w:rPr>
                <w:sz w:val="24"/>
                <w:szCs w:val="24"/>
              </w:rPr>
              <w:t>и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D182D" w:rsidRPr="002044CD" w:rsidRDefault="001D182D">
            <w:pPr>
              <w:jc w:val="center"/>
              <w:rPr>
                <w:sz w:val="24"/>
                <w:szCs w:val="24"/>
              </w:rPr>
            </w:pPr>
            <w:r w:rsidRPr="002044CD">
              <w:rPr>
                <w:sz w:val="24"/>
                <w:szCs w:val="24"/>
              </w:rPr>
              <w:t>Всего часов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182D" w:rsidRPr="002044CD" w:rsidRDefault="00C853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182D" w:rsidRPr="002044CD" w:rsidRDefault="001D182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182D" w:rsidRPr="002044CD" w:rsidRDefault="001D182D">
            <w:pPr>
              <w:jc w:val="center"/>
              <w:rPr>
                <w:sz w:val="24"/>
                <w:szCs w:val="24"/>
              </w:rPr>
            </w:pPr>
            <w:r w:rsidRPr="002044CD">
              <w:rPr>
                <w:sz w:val="24"/>
                <w:szCs w:val="24"/>
              </w:rPr>
              <w:t>2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182D" w:rsidRPr="002044CD" w:rsidRDefault="00C853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182D" w:rsidRPr="002044CD" w:rsidRDefault="00C8536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</w:tr>
      <w:tr w:rsidR="001D182D" w:rsidRPr="002044CD" w:rsidTr="006973E1">
        <w:trPr>
          <w:trHeight w:val="810"/>
        </w:trPr>
        <w:tc>
          <w:tcPr>
            <w:tcW w:w="2639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D182D" w:rsidRPr="002044CD" w:rsidRDefault="001D182D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91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BFBFBF"/>
            <w:vAlign w:val="center"/>
            <w:hideMark/>
          </w:tcPr>
          <w:p w:rsidR="001D182D" w:rsidRPr="002044CD" w:rsidRDefault="001D182D">
            <w:pPr>
              <w:jc w:val="center"/>
              <w:rPr>
                <w:i/>
                <w:iCs/>
                <w:sz w:val="24"/>
                <w:szCs w:val="24"/>
              </w:rPr>
            </w:pPr>
            <w:r w:rsidRPr="002044CD">
              <w:rPr>
                <w:i/>
                <w:iCs/>
                <w:sz w:val="24"/>
                <w:szCs w:val="24"/>
              </w:rPr>
              <w:t>В т.ч. в интер-акт. ф.</w:t>
            </w:r>
          </w:p>
        </w:tc>
        <w:tc>
          <w:tcPr>
            <w:tcW w:w="31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1D182D" w:rsidRPr="002044CD" w:rsidRDefault="001D182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1D182D" w:rsidRPr="002044CD" w:rsidRDefault="001D182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1D182D" w:rsidRPr="002044CD" w:rsidRDefault="001D182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1D182D" w:rsidRPr="002044CD" w:rsidRDefault="001D182D">
            <w:pPr>
              <w:widowControl/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1D182D" w:rsidRPr="002044CD" w:rsidRDefault="001D182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D182D" w:rsidRPr="002044CD" w:rsidTr="006973E1">
        <w:trPr>
          <w:trHeight w:val="810"/>
        </w:trPr>
        <w:tc>
          <w:tcPr>
            <w:tcW w:w="2639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182D" w:rsidRPr="002044CD" w:rsidRDefault="001D182D" w:rsidP="008B1751">
            <w:pPr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  <w:r w:rsidRPr="002044CD">
              <w:rPr>
                <w:sz w:val="24"/>
                <w:szCs w:val="24"/>
              </w:rPr>
              <w:t xml:space="preserve">Проектная технология обучения </w:t>
            </w:r>
            <w:r w:rsidR="008B1751">
              <w:rPr>
                <w:sz w:val="24"/>
                <w:szCs w:val="24"/>
              </w:rPr>
              <w:t>математик</w:t>
            </w:r>
            <w:r w:rsidR="008B1751">
              <w:t>е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D182D" w:rsidRPr="002044CD" w:rsidRDefault="001D182D">
            <w:pPr>
              <w:jc w:val="center"/>
              <w:rPr>
                <w:sz w:val="24"/>
                <w:szCs w:val="24"/>
              </w:rPr>
            </w:pPr>
            <w:r w:rsidRPr="002044CD">
              <w:rPr>
                <w:sz w:val="24"/>
                <w:szCs w:val="24"/>
              </w:rPr>
              <w:t>Всего часов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182D" w:rsidRPr="002044CD" w:rsidRDefault="001D182D">
            <w:pPr>
              <w:jc w:val="center"/>
              <w:rPr>
                <w:sz w:val="24"/>
                <w:szCs w:val="24"/>
              </w:rPr>
            </w:pPr>
            <w:r w:rsidRPr="002044CD">
              <w:rPr>
                <w:sz w:val="24"/>
                <w:szCs w:val="24"/>
              </w:rPr>
              <w:t>4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182D" w:rsidRPr="002044CD" w:rsidRDefault="001D182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182D" w:rsidRPr="002044CD" w:rsidRDefault="001D182D">
            <w:pPr>
              <w:jc w:val="center"/>
              <w:rPr>
                <w:sz w:val="24"/>
                <w:szCs w:val="24"/>
              </w:rPr>
            </w:pPr>
            <w:r w:rsidRPr="002044CD">
              <w:rPr>
                <w:sz w:val="24"/>
                <w:szCs w:val="24"/>
              </w:rPr>
              <w:t>2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182D" w:rsidRPr="002044CD" w:rsidRDefault="00C853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182D" w:rsidRPr="002044CD" w:rsidRDefault="00C8536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</w:tr>
      <w:tr w:rsidR="001D182D" w:rsidRPr="002044CD" w:rsidTr="006973E1">
        <w:trPr>
          <w:trHeight w:val="810"/>
        </w:trPr>
        <w:tc>
          <w:tcPr>
            <w:tcW w:w="2639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182D" w:rsidRPr="002044CD" w:rsidRDefault="001D182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9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BFBFBF"/>
            <w:vAlign w:val="center"/>
            <w:hideMark/>
          </w:tcPr>
          <w:p w:rsidR="001D182D" w:rsidRPr="002044CD" w:rsidRDefault="001D182D">
            <w:pPr>
              <w:jc w:val="center"/>
              <w:rPr>
                <w:i/>
                <w:iCs/>
                <w:sz w:val="24"/>
                <w:szCs w:val="24"/>
              </w:rPr>
            </w:pPr>
            <w:r w:rsidRPr="002044CD">
              <w:rPr>
                <w:i/>
                <w:iCs/>
                <w:sz w:val="24"/>
                <w:szCs w:val="24"/>
              </w:rPr>
              <w:t>В т.ч. в интер-акт. ф.</w:t>
            </w:r>
          </w:p>
        </w:tc>
        <w:tc>
          <w:tcPr>
            <w:tcW w:w="3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1D182D" w:rsidRPr="002044CD" w:rsidRDefault="001D182D">
            <w:pPr>
              <w:spacing w:line="276" w:lineRule="auto"/>
              <w:rPr>
                <w:sz w:val="24"/>
                <w:szCs w:val="24"/>
              </w:rPr>
            </w:pPr>
            <w:r w:rsidRPr="002044CD">
              <w:rPr>
                <w:sz w:val="24"/>
                <w:szCs w:val="24"/>
              </w:rPr>
              <w:t>2</w:t>
            </w:r>
          </w:p>
        </w:tc>
        <w:tc>
          <w:tcPr>
            <w:tcW w:w="3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1D182D" w:rsidRPr="002044CD" w:rsidRDefault="001D182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1D182D" w:rsidRPr="002044CD" w:rsidRDefault="001D182D">
            <w:pPr>
              <w:spacing w:line="276" w:lineRule="auto"/>
              <w:rPr>
                <w:sz w:val="24"/>
                <w:szCs w:val="24"/>
              </w:rPr>
            </w:pPr>
            <w:r w:rsidRPr="002044CD">
              <w:rPr>
                <w:sz w:val="24"/>
                <w:szCs w:val="24"/>
              </w:rPr>
              <w:t>2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1D182D" w:rsidRPr="002044CD" w:rsidRDefault="001D182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1D182D" w:rsidRPr="002044CD" w:rsidRDefault="001D182D">
            <w:pPr>
              <w:spacing w:line="276" w:lineRule="auto"/>
              <w:rPr>
                <w:sz w:val="24"/>
                <w:szCs w:val="24"/>
              </w:rPr>
            </w:pPr>
            <w:r w:rsidRPr="002044CD">
              <w:rPr>
                <w:sz w:val="24"/>
                <w:szCs w:val="24"/>
              </w:rPr>
              <w:t>4</w:t>
            </w:r>
          </w:p>
        </w:tc>
      </w:tr>
      <w:tr w:rsidR="001D182D" w:rsidRPr="002044CD" w:rsidTr="006973E1">
        <w:trPr>
          <w:trHeight w:val="810"/>
        </w:trPr>
        <w:tc>
          <w:tcPr>
            <w:tcW w:w="263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D182D" w:rsidRPr="002044CD" w:rsidRDefault="001D182D" w:rsidP="008B1751">
            <w:pPr>
              <w:numPr>
                <w:ilvl w:val="0"/>
                <w:numId w:val="5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2044CD">
              <w:rPr>
                <w:sz w:val="24"/>
                <w:szCs w:val="24"/>
              </w:rPr>
              <w:t xml:space="preserve">Игровая технология обучения </w:t>
            </w:r>
            <w:r w:rsidR="008B1751">
              <w:rPr>
                <w:sz w:val="24"/>
                <w:szCs w:val="24"/>
              </w:rPr>
              <w:t>математик</w:t>
            </w:r>
            <w:r w:rsidR="008B1751">
              <w:t>е</w:t>
            </w:r>
          </w:p>
        </w:tc>
        <w:tc>
          <w:tcPr>
            <w:tcW w:w="69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D182D" w:rsidRPr="002044CD" w:rsidRDefault="001D182D">
            <w:pPr>
              <w:jc w:val="center"/>
              <w:rPr>
                <w:sz w:val="24"/>
                <w:szCs w:val="24"/>
              </w:rPr>
            </w:pPr>
            <w:r w:rsidRPr="002044CD">
              <w:rPr>
                <w:sz w:val="24"/>
                <w:szCs w:val="24"/>
              </w:rPr>
              <w:t>Всего часов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182D" w:rsidRPr="002044CD" w:rsidRDefault="00C853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182D" w:rsidRPr="002044CD" w:rsidRDefault="001D182D">
            <w:pPr>
              <w:jc w:val="center"/>
              <w:rPr>
                <w:sz w:val="24"/>
                <w:szCs w:val="24"/>
              </w:rPr>
            </w:pPr>
            <w:r w:rsidRPr="002044CD">
              <w:rPr>
                <w:sz w:val="24"/>
                <w:szCs w:val="24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182D" w:rsidRPr="002044CD" w:rsidRDefault="001D182D">
            <w:pPr>
              <w:jc w:val="center"/>
              <w:rPr>
                <w:sz w:val="24"/>
                <w:szCs w:val="24"/>
              </w:rPr>
            </w:pPr>
            <w:r w:rsidRPr="002044CD">
              <w:rPr>
                <w:sz w:val="24"/>
                <w:szCs w:val="24"/>
              </w:rPr>
              <w:t>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182D" w:rsidRPr="002044CD" w:rsidRDefault="00C853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182D" w:rsidRPr="002044CD" w:rsidRDefault="00C8536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</w:tr>
      <w:tr w:rsidR="001D182D" w:rsidRPr="002044CD" w:rsidTr="006973E1">
        <w:trPr>
          <w:trHeight w:val="810"/>
        </w:trPr>
        <w:tc>
          <w:tcPr>
            <w:tcW w:w="26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182D" w:rsidRPr="002044CD" w:rsidRDefault="001D182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9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1D182D" w:rsidRPr="002044CD" w:rsidRDefault="001D182D">
            <w:pPr>
              <w:jc w:val="center"/>
              <w:rPr>
                <w:i/>
                <w:iCs/>
                <w:sz w:val="24"/>
                <w:szCs w:val="24"/>
              </w:rPr>
            </w:pPr>
            <w:r w:rsidRPr="002044CD">
              <w:rPr>
                <w:i/>
                <w:iCs/>
                <w:sz w:val="24"/>
                <w:szCs w:val="24"/>
              </w:rPr>
              <w:t>В т.ч. в интеракт. ф.</w:t>
            </w:r>
          </w:p>
        </w:tc>
        <w:tc>
          <w:tcPr>
            <w:tcW w:w="3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1D182D" w:rsidRPr="002044CD" w:rsidRDefault="001D182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1D182D" w:rsidRPr="002044CD" w:rsidRDefault="001D182D">
            <w:pPr>
              <w:jc w:val="center"/>
              <w:rPr>
                <w:i/>
                <w:iCs/>
                <w:sz w:val="24"/>
                <w:szCs w:val="24"/>
              </w:rPr>
            </w:pPr>
            <w:r w:rsidRPr="002044C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1D182D" w:rsidRPr="002044CD" w:rsidRDefault="001D182D">
            <w:pPr>
              <w:jc w:val="center"/>
              <w:rPr>
                <w:i/>
                <w:iCs/>
                <w:sz w:val="24"/>
                <w:szCs w:val="24"/>
              </w:rPr>
            </w:pPr>
            <w:r w:rsidRPr="002044CD"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D182D" w:rsidRPr="002044CD" w:rsidRDefault="001D182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1D182D" w:rsidRPr="002044CD" w:rsidRDefault="001D182D">
            <w:pPr>
              <w:spacing w:line="276" w:lineRule="auto"/>
              <w:rPr>
                <w:sz w:val="24"/>
                <w:szCs w:val="24"/>
              </w:rPr>
            </w:pPr>
            <w:r w:rsidRPr="002044CD">
              <w:rPr>
                <w:sz w:val="24"/>
                <w:szCs w:val="24"/>
              </w:rPr>
              <w:t>4</w:t>
            </w:r>
          </w:p>
        </w:tc>
      </w:tr>
      <w:tr w:rsidR="001D182D" w:rsidRPr="002044CD" w:rsidTr="006973E1">
        <w:trPr>
          <w:trHeight w:val="810"/>
        </w:trPr>
        <w:tc>
          <w:tcPr>
            <w:tcW w:w="263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D182D" w:rsidRPr="002044CD" w:rsidRDefault="003467D8" w:rsidP="008B1751">
            <w:pPr>
              <w:widowControl/>
              <w:numPr>
                <w:ilvl w:val="0"/>
                <w:numId w:val="5"/>
              </w:numPr>
              <w:tabs>
                <w:tab w:val="left" w:pos="46"/>
                <w:tab w:val="left" w:pos="226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2044CD">
              <w:rPr>
                <w:sz w:val="24"/>
                <w:szCs w:val="24"/>
              </w:rPr>
              <w:t xml:space="preserve">Специфика вариативных форм общего </w:t>
            </w:r>
            <w:r w:rsidR="008B1751">
              <w:rPr>
                <w:sz w:val="24"/>
                <w:szCs w:val="24"/>
              </w:rPr>
              <w:t>математи</w:t>
            </w:r>
            <w:r w:rsidRPr="002044CD">
              <w:rPr>
                <w:sz w:val="24"/>
                <w:szCs w:val="24"/>
              </w:rPr>
              <w:t xml:space="preserve">ческого образования </w:t>
            </w:r>
          </w:p>
        </w:tc>
        <w:tc>
          <w:tcPr>
            <w:tcW w:w="69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D182D" w:rsidRPr="002044CD" w:rsidRDefault="001D182D">
            <w:pPr>
              <w:jc w:val="center"/>
              <w:rPr>
                <w:sz w:val="24"/>
                <w:szCs w:val="24"/>
              </w:rPr>
            </w:pPr>
            <w:r w:rsidRPr="002044CD">
              <w:rPr>
                <w:sz w:val="24"/>
                <w:szCs w:val="24"/>
              </w:rPr>
              <w:t>Всего часов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182D" w:rsidRPr="002044CD" w:rsidRDefault="00C8536D">
            <w:pPr>
              <w:widowControl/>
              <w:autoSpaceDE/>
              <w:adjustRightInd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182D" w:rsidRPr="002044CD" w:rsidRDefault="001D182D">
            <w:pPr>
              <w:jc w:val="center"/>
              <w:rPr>
                <w:sz w:val="24"/>
                <w:szCs w:val="24"/>
              </w:rPr>
            </w:pPr>
            <w:r w:rsidRPr="002044CD">
              <w:rPr>
                <w:sz w:val="24"/>
                <w:szCs w:val="24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182D" w:rsidRPr="002044CD" w:rsidRDefault="001D182D">
            <w:pPr>
              <w:jc w:val="center"/>
              <w:rPr>
                <w:sz w:val="24"/>
                <w:szCs w:val="24"/>
              </w:rPr>
            </w:pPr>
            <w:r w:rsidRPr="002044CD">
              <w:rPr>
                <w:sz w:val="24"/>
                <w:szCs w:val="24"/>
              </w:rPr>
              <w:t>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182D" w:rsidRPr="002044CD" w:rsidRDefault="00C853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182D" w:rsidRPr="002044CD" w:rsidRDefault="00C8536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</w:tr>
      <w:tr w:rsidR="001D182D" w:rsidRPr="002044CD" w:rsidTr="006973E1">
        <w:trPr>
          <w:trHeight w:val="1261"/>
        </w:trPr>
        <w:tc>
          <w:tcPr>
            <w:tcW w:w="26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182D" w:rsidRPr="002044CD" w:rsidRDefault="001D182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91" w:type="pct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1D182D" w:rsidRPr="002044CD" w:rsidRDefault="001D182D">
            <w:pPr>
              <w:jc w:val="center"/>
              <w:rPr>
                <w:i/>
                <w:iCs/>
                <w:sz w:val="24"/>
                <w:szCs w:val="24"/>
              </w:rPr>
            </w:pPr>
            <w:r w:rsidRPr="002044CD">
              <w:rPr>
                <w:i/>
                <w:iCs/>
                <w:sz w:val="24"/>
                <w:szCs w:val="24"/>
              </w:rPr>
              <w:t>В т.ч. в интеракт. ф.</w:t>
            </w:r>
          </w:p>
        </w:tc>
        <w:tc>
          <w:tcPr>
            <w:tcW w:w="31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1D182D" w:rsidRPr="002044CD" w:rsidRDefault="001D182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1D182D" w:rsidRPr="002044CD" w:rsidRDefault="001D182D">
            <w:pPr>
              <w:jc w:val="center"/>
              <w:rPr>
                <w:i/>
                <w:iCs/>
                <w:sz w:val="24"/>
                <w:szCs w:val="24"/>
              </w:rPr>
            </w:pPr>
            <w:r w:rsidRPr="002044C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6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1D182D" w:rsidRPr="002044CD" w:rsidRDefault="001D182D">
            <w:pPr>
              <w:widowControl/>
              <w:autoSpaceDE/>
              <w:adjustRightInd/>
              <w:rPr>
                <w:rFonts w:eastAsia="Calibri"/>
                <w:sz w:val="24"/>
                <w:szCs w:val="24"/>
              </w:rPr>
            </w:pPr>
            <w:r w:rsidRPr="002044CD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1D182D" w:rsidRPr="002044CD" w:rsidRDefault="001D182D">
            <w:pPr>
              <w:jc w:val="center"/>
              <w:rPr>
                <w:i/>
                <w:iCs/>
                <w:sz w:val="24"/>
                <w:szCs w:val="24"/>
              </w:rPr>
            </w:pPr>
            <w:r w:rsidRPr="002044C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2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1D182D" w:rsidRPr="002044CD" w:rsidRDefault="001D182D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2044CD">
              <w:rPr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1D182D" w:rsidRPr="002044CD" w:rsidTr="006973E1">
        <w:trPr>
          <w:trHeight w:val="810"/>
        </w:trPr>
        <w:tc>
          <w:tcPr>
            <w:tcW w:w="263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182D" w:rsidRPr="002044CD" w:rsidRDefault="001D182D">
            <w:pPr>
              <w:jc w:val="center"/>
              <w:rPr>
                <w:sz w:val="24"/>
                <w:szCs w:val="24"/>
              </w:rPr>
            </w:pPr>
            <w:r w:rsidRPr="002044CD">
              <w:rPr>
                <w:sz w:val="24"/>
                <w:szCs w:val="24"/>
              </w:rPr>
              <w:t>Всего</w:t>
            </w:r>
          </w:p>
        </w:tc>
        <w:tc>
          <w:tcPr>
            <w:tcW w:w="69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D182D" w:rsidRPr="002044CD" w:rsidRDefault="001D182D">
            <w:pPr>
              <w:jc w:val="center"/>
              <w:rPr>
                <w:sz w:val="24"/>
                <w:szCs w:val="24"/>
              </w:rPr>
            </w:pPr>
            <w:r w:rsidRPr="002044CD">
              <w:rPr>
                <w:sz w:val="24"/>
                <w:szCs w:val="24"/>
              </w:rPr>
              <w:t>Всего часов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2D" w:rsidRPr="002044CD" w:rsidRDefault="00C853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D182D" w:rsidRPr="002044CD">
              <w:rPr>
                <w:sz w:val="24"/>
                <w:szCs w:val="24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2D" w:rsidRPr="002044CD" w:rsidRDefault="001D182D">
            <w:pPr>
              <w:jc w:val="center"/>
              <w:rPr>
                <w:sz w:val="24"/>
                <w:szCs w:val="24"/>
              </w:rPr>
            </w:pPr>
            <w:r w:rsidRPr="002044CD">
              <w:rPr>
                <w:sz w:val="24"/>
                <w:szCs w:val="24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2D" w:rsidRPr="002044CD" w:rsidRDefault="001D182D">
            <w:pPr>
              <w:jc w:val="center"/>
              <w:rPr>
                <w:sz w:val="24"/>
                <w:szCs w:val="24"/>
              </w:rPr>
            </w:pPr>
            <w:r w:rsidRPr="002044CD">
              <w:rPr>
                <w:sz w:val="24"/>
                <w:szCs w:val="24"/>
              </w:rPr>
              <w:t>40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2D" w:rsidRPr="002044CD" w:rsidRDefault="00C853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D182D" w:rsidRPr="002044CD">
              <w:rPr>
                <w:sz w:val="24"/>
                <w:szCs w:val="24"/>
              </w:rPr>
              <w:t>8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2D" w:rsidRPr="002044CD" w:rsidRDefault="001D182D">
            <w:pPr>
              <w:jc w:val="center"/>
              <w:rPr>
                <w:bCs/>
                <w:sz w:val="24"/>
                <w:szCs w:val="24"/>
              </w:rPr>
            </w:pPr>
            <w:r w:rsidRPr="002044CD">
              <w:rPr>
                <w:bCs/>
                <w:sz w:val="24"/>
                <w:szCs w:val="24"/>
              </w:rPr>
              <w:t>104</w:t>
            </w:r>
          </w:p>
        </w:tc>
      </w:tr>
      <w:tr w:rsidR="006973E1" w:rsidRPr="002044CD" w:rsidTr="006973E1">
        <w:trPr>
          <w:trHeight w:val="810"/>
        </w:trPr>
        <w:tc>
          <w:tcPr>
            <w:tcW w:w="26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73E1" w:rsidRPr="002044CD" w:rsidRDefault="00697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973E1" w:rsidRDefault="006973E1" w:rsidP="006973E1">
            <w:r>
              <w:t>В т.ч. курсовая работа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3E1" w:rsidRDefault="006973E1" w:rsidP="006973E1">
            <w:pPr>
              <w:jc w:val="center"/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3E1" w:rsidRDefault="006973E1" w:rsidP="006973E1">
            <w:pPr>
              <w:jc w:val="center"/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3E1" w:rsidRDefault="006973E1" w:rsidP="006973E1">
            <w:pPr>
              <w:jc w:val="center"/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3E1" w:rsidRDefault="006973E1" w:rsidP="006973E1">
            <w:pPr>
              <w:jc w:val="center"/>
            </w:pPr>
            <w:r>
              <w:t>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3E1" w:rsidRDefault="006973E1" w:rsidP="006973E1">
            <w:pPr>
              <w:jc w:val="center"/>
              <w:rPr>
                <w:bCs/>
              </w:rPr>
            </w:pPr>
          </w:p>
        </w:tc>
      </w:tr>
      <w:tr w:rsidR="006973E1" w:rsidRPr="002044CD" w:rsidTr="006973E1">
        <w:trPr>
          <w:trHeight w:val="810"/>
        </w:trPr>
        <w:tc>
          <w:tcPr>
            <w:tcW w:w="26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73E1" w:rsidRPr="002044CD" w:rsidRDefault="006973E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9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BFBFBF"/>
            <w:vAlign w:val="center"/>
            <w:hideMark/>
          </w:tcPr>
          <w:p w:rsidR="006973E1" w:rsidRPr="002044CD" w:rsidRDefault="006973E1">
            <w:pPr>
              <w:jc w:val="center"/>
              <w:rPr>
                <w:i/>
                <w:iCs/>
                <w:sz w:val="24"/>
                <w:szCs w:val="24"/>
              </w:rPr>
            </w:pPr>
            <w:r w:rsidRPr="002044CD">
              <w:rPr>
                <w:i/>
                <w:iCs/>
                <w:sz w:val="24"/>
                <w:szCs w:val="24"/>
              </w:rPr>
              <w:t>В т.ч. в интер-акт. ф.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6973E1" w:rsidRPr="002044CD" w:rsidRDefault="006973E1">
            <w:pPr>
              <w:widowControl/>
              <w:autoSpaceDE/>
              <w:adjustRightInd/>
              <w:rPr>
                <w:rFonts w:eastAsia="Calibri"/>
                <w:sz w:val="24"/>
                <w:szCs w:val="24"/>
              </w:rPr>
            </w:pPr>
            <w:r w:rsidRPr="002044CD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6973E1" w:rsidRPr="002044CD" w:rsidRDefault="006973E1">
            <w:pPr>
              <w:jc w:val="center"/>
              <w:rPr>
                <w:i/>
                <w:iCs/>
                <w:sz w:val="24"/>
                <w:szCs w:val="24"/>
              </w:rPr>
            </w:pPr>
            <w:r w:rsidRPr="002044CD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6973E1" w:rsidRPr="002044CD" w:rsidRDefault="006973E1">
            <w:pPr>
              <w:jc w:val="center"/>
              <w:rPr>
                <w:i/>
                <w:iCs/>
                <w:sz w:val="24"/>
                <w:szCs w:val="24"/>
              </w:rPr>
            </w:pPr>
            <w:r w:rsidRPr="002044CD">
              <w:rPr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6973E1" w:rsidRPr="002044CD" w:rsidRDefault="006973E1">
            <w:pPr>
              <w:jc w:val="center"/>
              <w:rPr>
                <w:i/>
                <w:iCs/>
                <w:sz w:val="24"/>
                <w:szCs w:val="24"/>
              </w:rPr>
            </w:pPr>
            <w:r w:rsidRPr="002044C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6973E1" w:rsidRPr="002044CD" w:rsidRDefault="006973E1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2044CD">
              <w:rPr>
                <w:bCs/>
                <w:i/>
                <w:iCs/>
                <w:sz w:val="24"/>
                <w:szCs w:val="24"/>
              </w:rPr>
              <w:t>12</w:t>
            </w:r>
          </w:p>
        </w:tc>
      </w:tr>
      <w:tr w:rsidR="006973E1" w:rsidRPr="002044CD" w:rsidTr="006973E1">
        <w:trPr>
          <w:trHeight w:val="810"/>
        </w:trPr>
        <w:tc>
          <w:tcPr>
            <w:tcW w:w="26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73E1" w:rsidRPr="002044CD" w:rsidRDefault="006973E1">
            <w:pPr>
              <w:jc w:val="center"/>
              <w:rPr>
                <w:sz w:val="24"/>
                <w:szCs w:val="24"/>
              </w:rPr>
            </w:pPr>
            <w:r w:rsidRPr="002044CD">
              <w:rPr>
                <w:sz w:val="24"/>
                <w:szCs w:val="24"/>
              </w:rPr>
              <w:t>Контроль (зачет)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6973E1" w:rsidRPr="002044CD" w:rsidRDefault="006973E1">
            <w:pPr>
              <w:jc w:val="center"/>
              <w:rPr>
                <w:sz w:val="24"/>
                <w:szCs w:val="24"/>
              </w:rPr>
            </w:pPr>
            <w:r w:rsidRPr="002044CD">
              <w:rPr>
                <w:sz w:val="24"/>
                <w:szCs w:val="24"/>
              </w:rPr>
              <w:t> </w:t>
            </w:r>
          </w:p>
        </w:tc>
        <w:tc>
          <w:tcPr>
            <w:tcW w:w="65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6973E1" w:rsidRPr="002044CD" w:rsidRDefault="006973E1">
            <w:pPr>
              <w:jc w:val="center"/>
              <w:rPr>
                <w:sz w:val="24"/>
                <w:szCs w:val="24"/>
              </w:rPr>
            </w:pPr>
            <w:r w:rsidRPr="002044CD">
              <w:rPr>
                <w:sz w:val="24"/>
                <w:szCs w:val="24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6973E1" w:rsidRPr="002044CD" w:rsidRDefault="006973E1">
            <w:pPr>
              <w:jc w:val="center"/>
              <w:rPr>
                <w:sz w:val="24"/>
                <w:szCs w:val="24"/>
              </w:rPr>
            </w:pPr>
            <w:r w:rsidRPr="002044CD">
              <w:rPr>
                <w:sz w:val="24"/>
                <w:szCs w:val="24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6973E1" w:rsidRPr="002044CD" w:rsidRDefault="006973E1">
            <w:pPr>
              <w:jc w:val="center"/>
              <w:rPr>
                <w:sz w:val="24"/>
                <w:szCs w:val="24"/>
              </w:rPr>
            </w:pPr>
            <w:r w:rsidRPr="002044CD">
              <w:rPr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73E1" w:rsidRPr="002044CD" w:rsidRDefault="006973E1">
            <w:pPr>
              <w:jc w:val="center"/>
              <w:rPr>
                <w:sz w:val="24"/>
                <w:szCs w:val="24"/>
              </w:rPr>
            </w:pPr>
            <w:r w:rsidRPr="002044CD">
              <w:rPr>
                <w:sz w:val="24"/>
                <w:szCs w:val="24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73E1" w:rsidRPr="002044CD" w:rsidRDefault="006973E1">
            <w:pPr>
              <w:jc w:val="center"/>
              <w:rPr>
                <w:sz w:val="24"/>
                <w:szCs w:val="24"/>
              </w:rPr>
            </w:pPr>
            <w:r w:rsidRPr="002044CD">
              <w:rPr>
                <w:sz w:val="24"/>
                <w:szCs w:val="24"/>
              </w:rPr>
              <w:t>4</w:t>
            </w:r>
          </w:p>
        </w:tc>
      </w:tr>
      <w:tr w:rsidR="006973E1" w:rsidRPr="002044CD" w:rsidTr="006973E1">
        <w:trPr>
          <w:trHeight w:val="810"/>
        </w:trPr>
        <w:tc>
          <w:tcPr>
            <w:tcW w:w="26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73E1" w:rsidRPr="002044CD" w:rsidRDefault="006973E1">
            <w:pPr>
              <w:jc w:val="center"/>
              <w:rPr>
                <w:sz w:val="24"/>
                <w:szCs w:val="24"/>
              </w:rPr>
            </w:pPr>
            <w:r w:rsidRPr="002044CD">
              <w:rPr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69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6973E1" w:rsidRPr="002044CD" w:rsidRDefault="006973E1">
            <w:pPr>
              <w:jc w:val="center"/>
              <w:rPr>
                <w:i/>
                <w:iCs/>
                <w:sz w:val="24"/>
                <w:szCs w:val="24"/>
              </w:rPr>
            </w:pPr>
            <w:r w:rsidRPr="002044C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6973E1" w:rsidRPr="002044CD" w:rsidRDefault="006973E1">
            <w:pPr>
              <w:jc w:val="center"/>
              <w:rPr>
                <w:i/>
                <w:iCs/>
                <w:sz w:val="24"/>
                <w:szCs w:val="24"/>
              </w:rPr>
            </w:pPr>
            <w:r w:rsidRPr="002044C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6973E1" w:rsidRPr="002044CD" w:rsidRDefault="006973E1">
            <w:pPr>
              <w:jc w:val="center"/>
              <w:rPr>
                <w:i/>
                <w:iCs/>
                <w:sz w:val="24"/>
                <w:szCs w:val="24"/>
              </w:rPr>
            </w:pPr>
            <w:r w:rsidRPr="002044C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6973E1" w:rsidRPr="002044CD" w:rsidRDefault="006973E1">
            <w:pPr>
              <w:jc w:val="center"/>
              <w:rPr>
                <w:i/>
                <w:iCs/>
                <w:sz w:val="24"/>
                <w:szCs w:val="24"/>
              </w:rPr>
            </w:pPr>
            <w:r w:rsidRPr="002044C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73E1" w:rsidRPr="002044CD" w:rsidRDefault="006973E1">
            <w:pPr>
              <w:jc w:val="center"/>
              <w:rPr>
                <w:i/>
                <w:iCs/>
                <w:sz w:val="24"/>
                <w:szCs w:val="24"/>
              </w:rPr>
            </w:pPr>
            <w:r w:rsidRPr="002044C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73E1" w:rsidRPr="002044CD" w:rsidRDefault="006973E1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2044CD">
              <w:rPr>
                <w:bCs/>
                <w:i/>
                <w:iCs/>
                <w:sz w:val="24"/>
                <w:szCs w:val="24"/>
              </w:rPr>
              <w:t>108</w:t>
            </w:r>
          </w:p>
        </w:tc>
      </w:tr>
      <w:tr w:rsidR="006973E1" w:rsidRPr="002044CD" w:rsidTr="001D182D">
        <w:trPr>
          <w:trHeight w:val="510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73E1" w:rsidRPr="002044CD" w:rsidRDefault="006973E1">
            <w:pPr>
              <w:jc w:val="center"/>
              <w:rPr>
                <w:b/>
                <w:bCs/>
                <w:sz w:val="24"/>
                <w:szCs w:val="24"/>
              </w:rPr>
            </w:pPr>
            <w:r w:rsidRPr="002044CD">
              <w:rPr>
                <w:b/>
                <w:bCs/>
                <w:sz w:val="24"/>
                <w:szCs w:val="24"/>
              </w:rPr>
              <w:t>5 семестр</w:t>
            </w:r>
          </w:p>
        </w:tc>
      </w:tr>
      <w:tr w:rsidR="006973E1" w:rsidRPr="002044CD" w:rsidTr="001D182D">
        <w:trPr>
          <w:trHeight w:val="510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73E1" w:rsidRPr="002044CD" w:rsidRDefault="006973E1" w:rsidP="003467D8">
            <w:pPr>
              <w:jc w:val="center"/>
              <w:rPr>
                <w:bCs/>
                <w:sz w:val="24"/>
                <w:szCs w:val="24"/>
              </w:rPr>
            </w:pPr>
            <w:r w:rsidRPr="002044CD">
              <w:rPr>
                <w:b/>
                <w:bCs/>
                <w:sz w:val="24"/>
                <w:szCs w:val="24"/>
              </w:rPr>
              <w:t>Раздел 3. Методика изучения тематических линий курса «</w:t>
            </w:r>
            <w:r>
              <w:rPr>
                <w:b/>
                <w:sz w:val="24"/>
                <w:szCs w:val="24"/>
              </w:rPr>
              <w:t>Математика</w:t>
            </w:r>
            <w:r w:rsidRPr="002044CD">
              <w:rPr>
                <w:b/>
                <w:bCs/>
                <w:sz w:val="24"/>
                <w:szCs w:val="24"/>
              </w:rPr>
              <w:t>»</w:t>
            </w:r>
          </w:p>
        </w:tc>
      </w:tr>
      <w:tr w:rsidR="006973E1" w:rsidRPr="002044CD" w:rsidTr="006973E1">
        <w:trPr>
          <w:trHeight w:val="810"/>
        </w:trPr>
        <w:tc>
          <w:tcPr>
            <w:tcW w:w="263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973E1" w:rsidRPr="002044CD" w:rsidRDefault="006973E1" w:rsidP="008B1751">
            <w:pPr>
              <w:numPr>
                <w:ilvl w:val="0"/>
                <w:numId w:val="5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2044CD">
              <w:rPr>
                <w:bCs/>
                <w:iCs/>
                <w:sz w:val="24"/>
                <w:szCs w:val="24"/>
              </w:rPr>
              <w:t xml:space="preserve">Методические особенности обучения </w:t>
            </w:r>
            <w:r>
              <w:rPr>
                <w:sz w:val="24"/>
                <w:szCs w:val="24"/>
              </w:rPr>
              <w:t>математик</w:t>
            </w:r>
            <w:r w:rsidRPr="008B1751">
              <w:rPr>
                <w:sz w:val="24"/>
                <w:szCs w:val="24"/>
              </w:rPr>
              <w:t>е</w:t>
            </w:r>
            <w:r w:rsidRPr="002044CD">
              <w:rPr>
                <w:bCs/>
                <w:iCs/>
                <w:sz w:val="24"/>
                <w:szCs w:val="24"/>
              </w:rPr>
              <w:t xml:space="preserve"> в начальной школе</w:t>
            </w:r>
          </w:p>
        </w:tc>
        <w:tc>
          <w:tcPr>
            <w:tcW w:w="69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973E1" w:rsidRPr="002044CD" w:rsidRDefault="006973E1">
            <w:pPr>
              <w:jc w:val="center"/>
              <w:rPr>
                <w:sz w:val="24"/>
                <w:szCs w:val="24"/>
              </w:rPr>
            </w:pPr>
            <w:r w:rsidRPr="002044CD">
              <w:rPr>
                <w:sz w:val="24"/>
                <w:szCs w:val="24"/>
              </w:rPr>
              <w:t>Всего часов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73E1" w:rsidRPr="002044CD" w:rsidRDefault="006973E1">
            <w:pPr>
              <w:jc w:val="center"/>
              <w:rPr>
                <w:sz w:val="24"/>
                <w:szCs w:val="24"/>
              </w:rPr>
            </w:pPr>
            <w:r w:rsidRPr="002044CD">
              <w:rPr>
                <w:sz w:val="24"/>
                <w:szCs w:val="24"/>
              </w:rPr>
              <w:t>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73E1" w:rsidRPr="002044CD" w:rsidRDefault="006973E1">
            <w:pPr>
              <w:jc w:val="center"/>
              <w:rPr>
                <w:sz w:val="24"/>
                <w:szCs w:val="24"/>
              </w:rPr>
            </w:pPr>
            <w:r w:rsidRPr="002044CD">
              <w:rPr>
                <w:sz w:val="24"/>
                <w:szCs w:val="24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73E1" w:rsidRPr="002044CD" w:rsidRDefault="006973E1">
            <w:pPr>
              <w:jc w:val="center"/>
              <w:rPr>
                <w:sz w:val="24"/>
                <w:szCs w:val="24"/>
              </w:rPr>
            </w:pPr>
            <w:r w:rsidRPr="002044CD">
              <w:rPr>
                <w:sz w:val="24"/>
                <w:szCs w:val="24"/>
              </w:rPr>
              <w:t>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73E1" w:rsidRPr="002044CD" w:rsidRDefault="006973E1">
            <w:pPr>
              <w:jc w:val="center"/>
              <w:rPr>
                <w:sz w:val="24"/>
                <w:szCs w:val="24"/>
              </w:rPr>
            </w:pPr>
            <w:r w:rsidRPr="002044CD">
              <w:rPr>
                <w:sz w:val="24"/>
                <w:szCs w:val="24"/>
              </w:rPr>
              <w:t>5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73E1" w:rsidRPr="002044CD" w:rsidRDefault="006973E1">
            <w:pPr>
              <w:jc w:val="center"/>
              <w:rPr>
                <w:bCs/>
                <w:sz w:val="24"/>
                <w:szCs w:val="24"/>
              </w:rPr>
            </w:pPr>
            <w:r w:rsidRPr="002044CD">
              <w:rPr>
                <w:bCs/>
                <w:sz w:val="24"/>
                <w:szCs w:val="24"/>
              </w:rPr>
              <w:t>13</w:t>
            </w:r>
          </w:p>
        </w:tc>
      </w:tr>
      <w:tr w:rsidR="006973E1" w:rsidRPr="002044CD" w:rsidTr="006973E1">
        <w:trPr>
          <w:trHeight w:val="810"/>
        </w:trPr>
        <w:tc>
          <w:tcPr>
            <w:tcW w:w="26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73E1" w:rsidRPr="002044CD" w:rsidRDefault="006973E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9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6973E1" w:rsidRPr="002044CD" w:rsidRDefault="006973E1">
            <w:pPr>
              <w:jc w:val="center"/>
              <w:rPr>
                <w:i/>
                <w:iCs/>
                <w:sz w:val="24"/>
                <w:szCs w:val="24"/>
              </w:rPr>
            </w:pPr>
            <w:r w:rsidRPr="002044CD">
              <w:rPr>
                <w:i/>
                <w:iCs/>
                <w:sz w:val="24"/>
                <w:szCs w:val="24"/>
              </w:rPr>
              <w:t>В т.ч. в интеракт. ф.</w:t>
            </w:r>
          </w:p>
        </w:tc>
        <w:tc>
          <w:tcPr>
            <w:tcW w:w="3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6973E1" w:rsidRPr="002044CD" w:rsidRDefault="006973E1">
            <w:pPr>
              <w:spacing w:line="276" w:lineRule="auto"/>
              <w:rPr>
                <w:sz w:val="24"/>
                <w:szCs w:val="24"/>
              </w:rPr>
            </w:pPr>
            <w:r w:rsidRPr="002044CD">
              <w:rPr>
                <w:sz w:val="24"/>
                <w:szCs w:val="24"/>
              </w:rPr>
              <w:t>2</w:t>
            </w:r>
          </w:p>
        </w:tc>
        <w:tc>
          <w:tcPr>
            <w:tcW w:w="3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6973E1" w:rsidRPr="002044CD" w:rsidRDefault="006973E1">
            <w:pPr>
              <w:jc w:val="center"/>
              <w:rPr>
                <w:i/>
                <w:iCs/>
                <w:sz w:val="24"/>
                <w:szCs w:val="24"/>
              </w:rPr>
            </w:pPr>
            <w:r w:rsidRPr="002044C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973E1" w:rsidRPr="002044CD" w:rsidRDefault="006973E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973E1" w:rsidRPr="002044CD" w:rsidRDefault="006973E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6973E1" w:rsidRPr="002044CD" w:rsidRDefault="006973E1">
            <w:pPr>
              <w:spacing w:line="276" w:lineRule="auto"/>
              <w:rPr>
                <w:sz w:val="24"/>
                <w:szCs w:val="24"/>
              </w:rPr>
            </w:pPr>
            <w:r w:rsidRPr="002044CD">
              <w:rPr>
                <w:sz w:val="24"/>
                <w:szCs w:val="24"/>
              </w:rPr>
              <w:t>2</w:t>
            </w:r>
          </w:p>
        </w:tc>
      </w:tr>
      <w:tr w:rsidR="006973E1" w:rsidRPr="002044CD" w:rsidTr="006973E1">
        <w:trPr>
          <w:trHeight w:val="810"/>
        </w:trPr>
        <w:tc>
          <w:tcPr>
            <w:tcW w:w="263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973E1" w:rsidRPr="002044CD" w:rsidRDefault="006973E1" w:rsidP="008B1751">
            <w:pPr>
              <w:numPr>
                <w:ilvl w:val="0"/>
                <w:numId w:val="5"/>
              </w:numPr>
              <w:ind w:left="0" w:firstLine="0"/>
              <w:rPr>
                <w:b/>
                <w:sz w:val="24"/>
                <w:szCs w:val="24"/>
              </w:rPr>
            </w:pPr>
            <w:r w:rsidRPr="002044CD">
              <w:rPr>
                <w:sz w:val="24"/>
                <w:szCs w:val="24"/>
              </w:rPr>
              <w:t xml:space="preserve">Методические особенности обучения </w:t>
            </w:r>
            <w:r>
              <w:rPr>
                <w:sz w:val="24"/>
                <w:szCs w:val="24"/>
              </w:rPr>
              <w:t>математик</w:t>
            </w:r>
            <w:r w:rsidRPr="008B1751">
              <w:rPr>
                <w:sz w:val="24"/>
                <w:szCs w:val="24"/>
              </w:rPr>
              <w:t xml:space="preserve">е </w:t>
            </w:r>
            <w:r w:rsidRPr="002044CD">
              <w:rPr>
                <w:sz w:val="24"/>
                <w:szCs w:val="24"/>
              </w:rPr>
              <w:t>в основной школе</w:t>
            </w:r>
          </w:p>
        </w:tc>
        <w:tc>
          <w:tcPr>
            <w:tcW w:w="69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973E1" w:rsidRPr="002044CD" w:rsidRDefault="006973E1">
            <w:pPr>
              <w:jc w:val="center"/>
              <w:rPr>
                <w:sz w:val="24"/>
                <w:szCs w:val="24"/>
              </w:rPr>
            </w:pPr>
            <w:r w:rsidRPr="002044CD">
              <w:rPr>
                <w:sz w:val="24"/>
                <w:szCs w:val="24"/>
              </w:rPr>
              <w:t>Всего часов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73E1" w:rsidRPr="002044CD" w:rsidRDefault="006973E1">
            <w:pPr>
              <w:jc w:val="center"/>
              <w:rPr>
                <w:sz w:val="24"/>
                <w:szCs w:val="24"/>
              </w:rPr>
            </w:pPr>
            <w:r w:rsidRPr="002044CD">
              <w:rPr>
                <w:sz w:val="24"/>
                <w:szCs w:val="24"/>
              </w:rPr>
              <w:t>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73E1" w:rsidRPr="002044CD" w:rsidRDefault="006973E1">
            <w:pPr>
              <w:jc w:val="center"/>
              <w:rPr>
                <w:sz w:val="24"/>
                <w:szCs w:val="24"/>
              </w:rPr>
            </w:pPr>
            <w:r w:rsidRPr="002044CD">
              <w:rPr>
                <w:sz w:val="24"/>
                <w:szCs w:val="24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73E1" w:rsidRPr="002044CD" w:rsidRDefault="006973E1">
            <w:pPr>
              <w:jc w:val="center"/>
              <w:rPr>
                <w:sz w:val="24"/>
                <w:szCs w:val="24"/>
              </w:rPr>
            </w:pPr>
            <w:r w:rsidRPr="002044CD">
              <w:rPr>
                <w:sz w:val="24"/>
                <w:szCs w:val="24"/>
              </w:rPr>
              <w:t>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73E1" w:rsidRPr="002044CD" w:rsidRDefault="006973E1">
            <w:pPr>
              <w:jc w:val="center"/>
              <w:rPr>
                <w:sz w:val="24"/>
                <w:szCs w:val="24"/>
              </w:rPr>
            </w:pPr>
            <w:r w:rsidRPr="002044CD">
              <w:rPr>
                <w:sz w:val="24"/>
                <w:szCs w:val="24"/>
              </w:rPr>
              <w:t>5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73E1" w:rsidRPr="002044CD" w:rsidRDefault="006973E1">
            <w:pPr>
              <w:jc w:val="center"/>
              <w:rPr>
                <w:bCs/>
                <w:sz w:val="24"/>
                <w:szCs w:val="24"/>
              </w:rPr>
            </w:pPr>
            <w:r w:rsidRPr="002044CD">
              <w:rPr>
                <w:bCs/>
                <w:sz w:val="24"/>
                <w:szCs w:val="24"/>
              </w:rPr>
              <w:t>13</w:t>
            </w:r>
          </w:p>
        </w:tc>
      </w:tr>
      <w:tr w:rsidR="006973E1" w:rsidRPr="002044CD" w:rsidTr="006973E1">
        <w:trPr>
          <w:trHeight w:val="50"/>
        </w:trPr>
        <w:tc>
          <w:tcPr>
            <w:tcW w:w="26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73E1" w:rsidRPr="002044CD" w:rsidRDefault="006973E1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69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6973E1" w:rsidRPr="002044CD" w:rsidRDefault="006973E1">
            <w:pPr>
              <w:jc w:val="center"/>
              <w:rPr>
                <w:i/>
                <w:iCs/>
                <w:sz w:val="24"/>
                <w:szCs w:val="24"/>
              </w:rPr>
            </w:pPr>
            <w:r w:rsidRPr="002044CD">
              <w:rPr>
                <w:i/>
                <w:iCs/>
                <w:sz w:val="24"/>
                <w:szCs w:val="24"/>
              </w:rPr>
              <w:t>В т.ч. в интеракт. ф.</w:t>
            </w:r>
          </w:p>
        </w:tc>
        <w:tc>
          <w:tcPr>
            <w:tcW w:w="3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6973E1" w:rsidRPr="002044CD" w:rsidRDefault="006973E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6973E1" w:rsidRPr="002044CD" w:rsidRDefault="006973E1">
            <w:pPr>
              <w:jc w:val="center"/>
              <w:rPr>
                <w:i/>
                <w:iCs/>
                <w:sz w:val="24"/>
                <w:szCs w:val="24"/>
              </w:rPr>
            </w:pPr>
            <w:r w:rsidRPr="002044C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6973E1" w:rsidRPr="002044CD" w:rsidRDefault="006973E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6973E1" w:rsidRPr="002044CD" w:rsidRDefault="006973E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6973E1" w:rsidRPr="002044CD" w:rsidRDefault="006973E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</w:tr>
      <w:tr w:rsidR="006973E1" w:rsidRPr="002044CD" w:rsidTr="006973E1">
        <w:trPr>
          <w:trHeight w:val="810"/>
        </w:trPr>
        <w:tc>
          <w:tcPr>
            <w:tcW w:w="263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973E1" w:rsidRPr="002044CD" w:rsidRDefault="006973E1" w:rsidP="008B1751">
            <w:pPr>
              <w:pStyle w:val="Style5"/>
              <w:widowControl/>
              <w:numPr>
                <w:ilvl w:val="0"/>
                <w:numId w:val="5"/>
              </w:numPr>
              <w:spacing w:line="240" w:lineRule="auto"/>
              <w:ind w:left="0" w:firstLine="0"/>
              <w:rPr>
                <w:rStyle w:val="FontStyle21"/>
                <w:sz w:val="24"/>
                <w:szCs w:val="24"/>
              </w:rPr>
            </w:pPr>
            <w:r w:rsidRPr="002044CD">
              <w:t xml:space="preserve">Развитие школьного </w:t>
            </w:r>
            <w:r>
              <w:t>математи</w:t>
            </w:r>
            <w:r w:rsidRPr="002044CD">
              <w:t xml:space="preserve">ческого образования в России </w:t>
            </w:r>
          </w:p>
        </w:tc>
        <w:tc>
          <w:tcPr>
            <w:tcW w:w="69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973E1" w:rsidRPr="002044CD" w:rsidRDefault="006973E1">
            <w:pPr>
              <w:jc w:val="center"/>
              <w:rPr>
                <w:sz w:val="24"/>
                <w:szCs w:val="24"/>
              </w:rPr>
            </w:pPr>
            <w:r w:rsidRPr="002044CD">
              <w:rPr>
                <w:sz w:val="24"/>
                <w:szCs w:val="24"/>
              </w:rPr>
              <w:t>Всего часов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73E1" w:rsidRPr="002044CD" w:rsidRDefault="006973E1">
            <w:pPr>
              <w:jc w:val="center"/>
              <w:rPr>
                <w:sz w:val="24"/>
                <w:szCs w:val="24"/>
              </w:rPr>
            </w:pPr>
            <w:r w:rsidRPr="002044CD">
              <w:rPr>
                <w:sz w:val="24"/>
                <w:szCs w:val="24"/>
              </w:rPr>
              <w:t>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73E1" w:rsidRPr="002044CD" w:rsidRDefault="006973E1">
            <w:pPr>
              <w:jc w:val="center"/>
              <w:rPr>
                <w:sz w:val="24"/>
                <w:szCs w:val="24"/>
              </w:rPr>
            </w:pPr>
            <w:r w:rsidRPr="002044CD">
              <w:rPr>
                <w:sz w:val="24"/>
                <w:szCs w:val="24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73E1" w:rsidRPr="002044CD" w:rsidRDefault="006973E1">
            <w:pPr>
              <w:jc w:val="center"/>
              <w:rPr>
                <w:sz w:val="24"/>
                <w:szCs w:val="24"/>
              </w:rPr>
            </w:pPr>
            <w:r w:rsidRPr="002044CD">
              <w:rPr>
                <w:sz w:val="24"/>
                <w:szCs w:val="24"/>
              </w:rPr>
              <w:t>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73E1" w:rsidRPr="002044CD" w:rsidRDefault="006973E1">
            <w:pPr>
              <w:jc w:val="center"/>
              <w:rPr>
                <w:sz w:val="24"/>
                <w:szCs w:val="24"/>
              </w:rPr>
            </w:pPr>
            <w:r w:rsidRPr="002044CD">
              <w:rPr>
                <w:sz w:val="24"/>
                <w:szCs w:val="24"/>
              </w:rPr>
              <w:t>5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73E1" w:rsidRPr="002044CD" w:rsidRDefault="006973E1">
            <w:pPr>
              <w:jc w:val="center"/>
              <w:rPr>
                <w:bCs/>
                <w:sz w:val="24"/>
                <w:szCs w:val="24"/>
              </w:rPr>
            </w:pPr>
            <w:r w:rsidRPr="002044CD">
              <w:rPr>
                <w:bCs/>
                <w:sz w:val="24"/>
                <w:szCs w:val="24"/>
              </w:rPr>
              <w:t>11</w:t>
            </w:r>
          </w:p>
        </w:tc>
      </w:tr>
      <w:tr w:rsidR="006973E1" w:rsidRPr="002044CD" w:rsidTr="006973E1">
        <w:trPr>
          <w:trHeight w:val="810"/>
        </w:trPr>
        <w:tc>
          <w:tcPr>
            <w:tcW w:w="26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73E1" w:rsidRPr="002044CD" w:rsidRDefault="006973E1">
            <w:pPr>
              <w:widowControl/>
              <w:autoSpaceDE/>
              <w:autoSpaceDN/>
              <w:adjustRightInd/>
              <w:rPr>
                <w:rStyle w:val="FontStyle21"/>
                <w:sz w:val="24"/>
                <w:szCs w:val="24"/>
              </w:rPr>
            </w:pPr>
          </w:p>
        </w:tc>
        <w:tc>
          <w:tcPr>
            <w:tcW w:w="69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6973E1" w:rsidRPr="002044CD" w:rsidRDefault="006973E1">
            <w:pPr>
              <w:jc w:val="center"/>
              <w:rPr>
                <w:i/>
                <w:iCs/>
                <w:sz w:val="24"/>
                <w:szCs w:val="24"/>
              </w:rPr>
            </w:pPr>
            <w:r w:rsidRPr="002044CD">
              <w:rPr>
                <w:i/>
                <w:iCs/>
                <w:sz w:val="24"/>
                <w:szCs w:val="24"/>
              </w:rPr>
              <w:t>В т.ч. в интеракт. ф.</w:t>
            </w:r>
          </w:p>
        </w:tc>
        <w:tc>
          <w:tcPr>
            <w:tcW w:w="3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6973E1" w:rsidRPr="002044CD" w:rsidRDefault="006973E1">
            <w:pPr>
              <w:jc w:val="center"/>
              <w:rPr>
                <w:i/>
                <w:iCs/>
                <w:sz w:val="24"/>
                <w:szCs w:val="24"/>
              </w:rPr>
            </w:pPr>
            <w:r w:rsidRPr="002044CD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3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6973E1" w:rsidRPr="002044CD" w:rsidRDefault="006973E1">
            <w:pPr>
              <w:jc w:val="center"/>
              <w:rPr>
                <w:i/>
                <w:iCs/>
                <w:sz w:val="24"/>
                <w:szCs w:val="24"/>
              </w:rPr>
            </w:pPr>
            <w:r w:rsidRPr="002044C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6973E1" w:rsidRPr="002044CD" w:rsidRDefault="006973E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6973E1" w:rsidRPr="002044CD" w:rsidRDefault="006973E1">
            <w:pPr>
              <w:jc w:val="center"/>
              <w:rPr>
                <w:i/>
                <w:iCs/>
                <w:sz w:val="24"/>
                <w:szCs w:val="24"/>
              </w:rPr>
            </w:pPr>
            <w:r w:rsidRPr="002044C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6973E1" w:rsidRPr="002044CD" w:rsidRDefault="006973E1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2044CD">
              <w:rPr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6973E1" w:rsidRPr="002044CD" w:rsidTr="006973E1">
        <w:trPr>
          <w:trHeight w:val="830"/>
        </w:trPr>
        <w:tc>
          <w:tcPr>
            <w:tcW w:w="263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73E1" w:rsidRPr="002044CD" w:rsidRDefault="006973E1" w:rsidP="008B1751">
            <w:pPr>
              <w:pStyle w:val="Style9"/>
              <w:widowControl/>
              <w:numPr>
                <w:ilvl w:val="0"/>
                <w:numId w:val="5"/>
              </w:numPr>
              <w:ind w:left="0" w:firstLine="0"/>
            </w:pPr>
            <w:r w:rsidRPr="002044CD">
              <w:t xml:space="preserve">Современная система непрерывного </w:t>
            </w:r>
            <w:r>
              <w:t>математи</w:t>
            </w:r>
            <w:r w:rsidRPr="002044CD">
              <w:t>ческого образования</w:t>
            </w:r>
          </w:p>
        </w:tc>
        <w:tc>
          <w:tcPr>
            <w:tcW w:w="69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973E1" w:rsidRPr="002044CD" w:rsidRDefault="006973E1">
            <w:pPr>
              <w:jc w:val="center"/>
              <w:rPr>
                <w:sz w:val="24"/>
                <w:szCs w:val="24"/>
              </w:rPr>
            </w:pPr>
            <w:r w:rsidRPr="002044CD">
              <w:rPr>
                <w:sz w:val="24"/>
                <w:szCs w:val="24"/>
              </w:rPr>
              <w:t>Всего часов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73E1" w:rsidRPr="002044CD" w:rsidRDefault="006973E1">
            <w:pPr>
              <w:jc w:val="center"/>
              <w:rPr>
                <w:i/>
                <w:iCs/>
                <w:sz w:val="24"/>
                <w:szCs w:val="24"/>
              </w:rPr>
            </w:pPr>
            <w:r w:rsidRPr="002044CD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73E1" w:rsidRPr="002044CD" w:rsidRDefault="006973E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73E1" w:rsidRPr="002044CD" w:rsidRDefault="006973E1">
            <w:pPr>
              <w:jc w:val="center"/>
              <w:rPr>
                <w:i/>
                <w:iCs/>
                <w:sz w:val="24"/>
                <w:szCs w:val="24"/>
              </w:rPr>
            </w:pPr>
            <w:r w:rsidRPr="002044CD"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73E1" w:rsidRPr="002044CD" w:rsidRDefault="006973E1">
            <w:pPr>
              <w:jc w:val="center"/>
              <w:rPr>
                <w:i/>
                <w:iCs/>
                <w:sz w:val="24"/>
                <w:szCs w:val="24"/>
              </w:rPr>
            </w:pPr>
            <w:r w:rsidRPr="002044CD">
              <w:rPr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73E1" w:rsidRPr="002044CD" w:rsidRDefault="006973E1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2044CD">
              <w:rPr>
                <w:bCs/>
                <w:i/>
                <w:iCs/>
                <w:sz w:val="24"/>
                <w:szCs w:val="24"/>
              </w:rPr>
              <w:t>11</w:t>
            </w:r>
          </w:p>
        </w:tc>
      </w:tr>
      <w:tr w:rsidR="006973E1" w:rsidRPr="002044CD" w:rsidTr="006973E1">
        <w:trPr>
          <w:trHeight w:val="50"/>
        </w:trPr>
        <w:tc>
          <w:tcPr>
            <w:tcW w:w="26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73E1" w:rsidRPr="002044CD" w:rsidRDefault="006973E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9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6973E1" w:rsidRPr="002044CD" w:rsidRDefault="006973E1">
            <w:pPr>
              <w:jc w:val="center"/>
              <w:rPr>
                <w:i/>
                <w:iCs/>
                <w:sz w:val="24"/>
                <w:szCs w:val="24"/>
              </w:rPr>
            </w:pPr>
            <w:r w:rsidRPr="002044CD">
              <w:rPr>
                <w:i/>
                <w:iCs/>
                <w:sz w:val="24"/>
                <w:szCs w:val="24"/>
              </w:rPr>
              <w:t>В т.ч. в интер-акт. ф.</w:t>
            </w:r>
          </w:p>
        </w:tc>
        <w:tc>
          <w:tcPr>
            <w:tcW w:w="3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6973E1" w:rsidRPr="002044CD" w:rsidRDefault="006973E1">
            <w:pPr>
              <w:widowControl/>
              <w:autoSpaceDE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6973E1" w:rsidRPr="002044CD" w:rsidRDefault="006973E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6973E1" w:rsidRPr="002044CD" w:rsidRDefault="006973E1">
            <w:pPr>
              <w:widowControl/>
              <w:autoSpaceDE/>
              <w:adjustRightInd/>
              <w:rPr>
                <w:rFonts w:eastAsia="Calibri"/>
                <w:sz w:val="24"/>
                <w:szCs w:val="24"/>
              </w:rPr>
            </w:pPr>
            <w:r w:rsidRPr="002044CD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6973E1" w:rsidRPr="002044CD" w:rsidRDefault="006973E1">
            <w:pPr>
              <w:widowControl/>
              <w:autoSpaceDE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6973E1" w:rsidRPr="002044CD" w:rsidRDefault="006973E1">
            <w:pPr>
              <w:widowControl/>
              <w:autoSpaceDE/>
              <w:adjustRightInd/>
              <w:rPr>
                <w:rFonts w:eastAsia="Calibri"/>
                <w:sz w:val="24"/>
                <w:szCs w:val="24"/>
              </w:rPr>
            </w:pPr>
            <w:r w:rsidRPr="002044CD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6973E1" w:rsidRPr="002044CD" w:rsidTr="006973E1">
        <w:trPr>
          <w:trHeight w:val="810"/>
        </w:trPr>
        <w:tc>
          <w:tcPr>
            <w:tcW w:w="2639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973E1" w:rsidRPr="002044CD" w:rsidRDefault="006973E1" w:rsidP="008B1751">
            <w:pPr>
              <w:numPr>
                <w:ilvl w:val="0"/>
                <w:numId w:val="5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2044CD">
              <w:rPr>
                <w:sz w:val="24"/>
                <w:szCs w:val="24"/>
              </w:rPr>
              <w:t xml:space="preserve">Содержание общего </w:t>
            </w:r>
            <w:r>
              <w:rPr>
                <w:sz w:val="24"/>
                <w:szCs w:val="24"/>
              </w:rPr>
              <w:t>математи</w:t>
            </w:r>
            <w:r w:rsidRPr="002044CD">
              <w:rPr>
                <w:sz w:val="24"/>
                <w:szCs w:val="24"/>
              </w:rPr>
              <w:t xml:space="preserve">ческого образования в России 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973E1" w:rsidRPr="002044CD" w:rsidRDefault="006973E1">
            <w:pPr>
              <w:jc w:val="center"/>
              <w:rPr>
                <w:sz w:val="24"/>
                <w:szCs w:val="24"/>
              </w:rPr>
            </w:pPr>
            <w:r w:rsidRPr="002044CD">
              <w:rPr>
                <w:sz w:val="24"/>
                <w:szCs w:val="24"/>
              </w:rPr>
              <w:t>Всего часов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73E1" w:rsidRPr="002044CD" w:rsidRDefault="006973E1">
            <w:pPr>
              <w:jc w:val="center"/>
              <w:rPr>
                <w:sz w:val="24"/>
                <w:szCs w:val="24"/>
              </w:rPr>
            </w:pPr>
            <w:r w:rsidRPr="002044CD">
              <w:rPr>
                <w:sz w:val="24"/>
                <w:szCs w:val="24"/>
              </w:rPr>
              <w:t>2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73E1" w:rsidRPr="002044CD" w:rsidRDefault="006973E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73E1" w:rsidRPr="002044CD" w:rsidRDefault="006973E1">
            <w:pPr>
              <w:jc w:val="center"/>
              <w:rPr>
                <w:sz w:val="24"/>
                <w:szCs w:val="24"/>
              </w:rPr>
            </w:pPr>
            <w:r w:rsidRPr="002044CD">
              <w:rPr>
                <w:sz w:val="24"/>
                <w:szCs w:val="24"/>
              </w:rPr>
              <w:t>4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73E1" w:rsidRPr="002044CD" w:rsidRDefault="006973E1">
            <w:pPr>
              <w:jc w:val="center"/>
              <w:rPr>
                <w:sz w:val="24"/>
                <w:szCs w:val="24"/>
              </w:rPr>
            </w:pPr>
            <w:r w:rsidRPr="002044CD">
              <w:rPr>
                <w:sz w:val="24"/>
                <w:szCs w:val="24"/>
              </w:rPr>
              <w:t>5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73E1" w:rsidRPr="002044CD" w:rsidRDefault="006973E1">
            <w:pPr>
              <w:jc w:val="center"/>
              <w:rPr>
                <w:bCs/>
                <w:sz w:val="24"/>
                <w:szCs w:val="24"/>
              </w:rPr>
            </w:pPr>
            <w:r w:rsidRPr="002044CD">
              <w:rPr>
                <w:bCs/>
                <w:sz w:val="24"/>
                <w:szCs w:val="24"/>
              </w:rPr>
              <w:t>8</w:t>
            </w:r>
          </w:p>
        </w:tc>
      </w:tr>
      <w:tr w:rsidR="006973E1" w:rsidRPr="002044CD" w:rsidTr="006973E1">
        <w:trPr>
          <w:trHeight w:val="810"/>
        </w:trPr>
        <w:tc>
          <w:tcPr>
            <w:tcW w:w="2639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973E1" w:rsidRPr="002044CD" w:rsidRDefault="006973E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91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BFBFBF"/>
            <w:vAlign w:val="center"/>
            <w:hideMark/>
          </w:tcPr>
          <w:p w:rsidR="006973E1" w:rsidRPr="002044CD" w:rsidRDefault="006973E1">
            <w:pPr>
              <w:jc w:val="center"/>
              <w:rPr>
                <w:i/>
                <w:iCs/>
                <w:sz w:val="24"/>
                <w:szCs w:val="24"/>
              </w:rPr>
            </w:pPr>
            <w:r w:rsidRPr="002044CD">
              <w:rPr>
                <w:i/>
                <w:iCs/>
                <w:sz w:val="24"/>
                <w:szCs w:val="24"/>
              </w:rPr>
              <w:t>В т.ч. в интер-акт. ф.</w:t>
            </w:r>
          </w:p>
        </w:tc>
        <w:tc>
          <w:tcPr>
            <w:tcW w:w="31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6973E1" w:rsidRPr="002044CD" w:rsidRDefault="006973E1">
            <w:pPr>
              <w:widowControl/>
              <w:autoSpaceDE/>
              <w:adjustRightInd/>
              <w:rPr>
                <w:rFonts w:eastAsia="Calibri"/>
                <w:sz w:val="24"/>
                <w:szCs w:val="24"/>
              </w:rPr>
            </w:pPr>
            <w:r w:rsidRPr="002044CD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31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6973E1" w:rsidRPr="002044CD" w:rsidRDefault="006973E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6973E1" w:rsidRPr="002044CD" w:rsidRDefault="006973E1">
            <w:pPr>
              <w:widowControl/>
              <w:autoSpaceDE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6973E1" w:rsidRPr="002044CD" w:rsidRDefault="006973E1">
            <w:pPr>
              <w:widowControl/>
              <w:autoSpaceDE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6973E1" w:rsidRPr="002044CD" w:rsidRDefault="006973E1">
            <w:pPr>
              <w:widowControl/>
              <w:autoSpaceDE/>
              <w:adjustRightInd/>
              <w:rPr>
                <w:rFonts w:eastAsia="Calibri"/>
                <w:sz w:val="24"/>
                <w:szCs w:val="24"/>
              </w:rPr>
            </w:pPr>
            <w:r w:rsidRPr="002044CD">
              <w:rPr>
                <w:rFonts w:eastAsia="Calibri"/>
                <w:sz w:val="24"/>
                <w:szCs w:val="24"/>
              </w:rPr>
              <w:t>8</w:t>
            </w:r>
          </w:p>
        </w:tc>
      </w:tr>
      <w:tr w:rsidR="006973E1" w:rsidRPr="002044CD" w:rsidTr="006973E1">
        <w:trPr>
          <w:trHeight w:val="810"/>
        </w:trPr>
        <w:tc>
          <w:tcPr>
            <w:tcW w:w="2639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973E1" w:rsidRPr="002044CD" w:rsidRDefault="006973E1" w:rsidP="008B1751">
            <w:pPr>
              <w:numPr>
                <w:ilvl w:val="0"/>
                <w:numId w:val="5"/>
              </w:numPr>
              <w:tabs>
                <w:tab w:val="left" w:pos="142"/>
              </w:tabs>
              <w:ind w:left="0" w:firstLine="0"/>
              <w:rPr>
                <w:sz w:val="24"/>
                <w:szCs w:val="24"/>
              </w:rPr>
            </w:pPr>
            <w:r w:rsidRPr="002044CD">
              <w:rPr>
                <w:sz w:val="24"/>
                <w:szCs w:val="24"/>
              </w:rPr>
              <w:t xml:space="preserve">Принципы дифференциации, регионализации, экологизации, вариативности, разноуровневости, многоуровневости, профильности и свободного выбора в общем </w:t>
            </w:r>
            <w:r>
              <w:rPr>
                <w:sz w:val="24"/>
                <w:szCs w:val="24"/>
              </w:rPr>
              <w:t>математ</w:t>
            </w:r>
            <w:r w:rsidRPr="002044CD">
              <w:rPr>
                <w:sz w:val="24"/>
                <w:szCs w:val="24"/>
              </w:rPr>
              <w:t xml:space="preserve">ическом образовании. 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973E1" w:rsidRPr="002044CD" w:rsidRDefault="006973E1">
            <w:pPr>
              <w:jc w:val="center"/>
              <w:rPr>
                <w:sz w:val="24"/>
                <w:szCs w:val="24"/>
              </w:rPr>
            </w:pPr>
            <w:r w:rsidRPr="002044CD">
              <w:rPr>
                <w:sz w:val="24"/>
                <w:szCs w:val="24"/>
              </w:rPr>
              <w:t>Всего часов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73E1" w:rsidRPr="002044CD" w:rsidRDefault="006973E1">
            <w:pPr>
              <w:jc w:val="center"/>
              <w:rPr>
                <w:sz w:val="24"/>
                <w:szCs w:val="24"/>
              </w:rPr>
            </w:pPr>
            <w:r w:rsidRPr="002044CD">
              <w:rPr>
                <w:sz w:val="24"/>
                <w:szCs w:val="24"/>
              </w:rPr>
              <w:t>2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73E1" w:rsidRPr="002044CD" w:rsidRDefault="006973E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73E1" w:rsidRPr="002044CD" w:rsidRDefault="006973E1">
            <w:pPr>
              <w:jc w:val="center"/>
              <w:rPr>
                <w:sz w:val="24"/>
                <w:szCs w:val="24"/>
              </w:rPr>
            </w:pPr>
            <w:r w:rsidRPr="002044CD">
              <w:rPr>
                <w:sz w:val="24"/>
                <w:szCs w:val="24"/>
              </w:rPr>
              <w:t>2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73E1" w:rsidRPr="002044CD" w:rsidRDefault="006973E1">
            <w:pPr>
              <w:jc w:val="center"/>
              <w:rPr>
                <w:sz w:val="24"/>
                <w:szCs w:val="24"/>
              </w:rPr>
            </w:pPr>
            <w:r w:rsidRPr="002044CD">
              <w:rPr>
                <w:sz w:val="24"/>
                <w:szCs w:val="24"/>
              </w:rPr>
              <w:t>5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73E1" w:rsidRPr="002044CD" w:rsidRDefault="006973E1">
            <w:pPr>
              <w:jc w:val="center"/>
              <w:rPr>
                <w:bCs/>
                <w:sz w:val="24"/>
                <w:szCs w:val="24"/>
              </w:rPr>
            </w:pPr>
            <w:r w:rsidRPr="002044CD">
              <w:rPr>
                <w:bCs/>
                <w:sz w:val="24"/>
                <w:szCs w:val="24"/>
              </w:rPr>
              <w:t>9</w:t>
            </w:r>
          </w:p>
        </w:tc>
      </w:tr>
      <w:tr w:rsidR="006973E1" w:rsidRPr="002044CD" w:rsidTr="006973E1">
        <w:trPr>
          <w:trHeight w:val="810"/>
        </w:trPr>
        <w:tc>
          <w:tcPr>
            <w:tcW w:w="2639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973E1" w:rsidRPr="002044CD" w:rsidRDefault="006973E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91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BFBFBF"/>
            <w:vAlign w:val="center"/>
            <w:hideMark/>
          </w:tcPr>
          <w:p w:rsidR="006973E1" w:rsidRPr="002044CD" w:rsidRDefault="006973E1">
            <w:pPr>
              <w:jc w:val="center"/>
              <w:rPr>
                <w:i/>
                <w:iCs/>
                <w:sz w:val="24"/>
                <w:szCs w:val="24"/>
              </w:rPr>
            </w:pPr>
            <w:r w:rsidRPr="002044CD">
              <w:rPr>
                <w:i/>
                <w:iCs/>
                <w:sz w:val="24"/>
                <w:szCs w:val="24"/>
              </w:rPr>
              <w:t>В т.ч. в интер-акт. ф.</w:t>
            </w:r>
          </w:p>
        </w:tc>
        <w:tc>
          <w:tcPr>
            <w:tcW w:w="31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6973E1" w:rsidRPr="002044CD" w:rsidRDefault="006973E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6973E1" w:rsidRPr="002044CD" w:rsidRDefault="006973E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6973E1" w:rsidRPr="002044CD" w:rsidRDefault="006973E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6973E1" w:rsidRPr="002044CD" w:rsidRDefault="006973E1">
            <w:pPr>
              <w:widowControl/>
              <w:autoSpaceDE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6973E1" w:rsidRPr="002044CD" w:rsidRDefault="006973E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</w:tr>
      <w:tr w:rsidR="006973E1" w:rsidRPr="002044CD" w:rsidTr="006973E1">
        <w:trPr>
          <w:trHeight w:val="810"/>
        </w:trPr>
        <w:tc>
          <w:tcPr>
            <w:tcW w:w="2639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73E1" w:rsidRPr="002044CD" w:rsidRDefault="006973E1" w:rsidP="008B1751">
            <w:pPr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  <w:r w:rsidRPr="002044CD">
              <w:rPr>
                <w:sz w:val="24"/>
                <w:szCs w:val="24"/>
              </w:rPr>
              <w:t xml:space="preserve">Учебно-воспитательная работа по </w:t>
            </w:r>
            <w:r>
              <w:rPr>
                <w:sz w:val="24"/>
                <w:szCs w:val="24"/>
              </w:rPr>
              <w:t xml:space="preserve"> математик</w:t>
            </w:r>
            <w:r w:rsidRPr="008B1751">
              <w:rPr>
                <w:sz w:val="24"/>
                <w:szCs w:val="24"/>
              </w:rPr>
              <w:t>е</w:t>
            </w:r>
            <w:r w:rsidRPr="002044CD">
              <w:rPr>
                <w:sz w:val="24"/>
                <w:szCs w:val="24"/>
              </w:rPr>
              <w:t xml:space="preserve"> в общем образовании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973E1" w:rsidRPr="002044CD" w:rsidRDefault="006973E1">
            <w:pPr>
              <w:jc w:val="center"/>
              <w:rPr>
                <w:sz w:val="24"/>
                <w:szCs w:val="24"/>
              </w:rPr>
            </w:pPr>
            <w:r w:rsidRPr="002044CD">
              <w:rPr>
                <w:sz w:val="24"/>
                <w:szCs w:val="24"/>
              </w:rPr>
              <w:t>Всего часов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73E1" w:rsidRPr="002044CD" w:rsidRDefault="006973E1">
            <w:pPr>
              <w:jc w:val="center"/>
              <w:rPr>
                <w:sz w:val="24"/>
                <w:szCs w:val="24"/>
              </w:rPr>
            </w:pPr>
            <w:r w:rsidRPr="002044CD">
              <w:rPr>
                <w:sz w:val="24"/>
                <w:szCs w:val="24"/>
              </w:rPr>
              <w:t>4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73E1" w:rsidRPr="002044CD" w:rsidRDefault="006973E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73E1" w:rsidRPr="002044CD" w:rsidRDefault="006973E1">
            <w:pPr>
              <w:jc w:val="center"/>
              <w:rPr>
                <w:sz w:val="24"/>
                <w:szCs w:val="24"/>
              </w:rPr>
            </w:pPr>
            <w:r w:rsidRPr="002044CD">
              <w:rPr>
                <w:sz w:val="24"/>
                <w:szCs w:val="24"/>
              </w:rPr>
              <w:t>6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73E1" w:rsidRPr="002044CD" w:rsidRDefault="006973E1">
            <w:pPr>
              <w:jc w:val="center"/>
              <w:rPr>
                <w:sz w:val="24"/>
                <w:szCs w:val="24"/>
              </w:rPr>
            </w:pPr>
            <w:r w:rsidRPr="002044CD">
              <w:rPr>
                <w:sz w:val="24"/>
                <w:szCs w:val="24"/>
              </w:rPr>
              <w:t>10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73E1" w:rsidRPr="002044CD" w:rsidRDefault="006973E1">
            <w:pPr>
              <w:jc w:val="center"/>
              <w:rPr>
                <w:bCs/>
                <w:sz w:val="24"/>
                <w:szCs w:val="24"/>
              </w:rPr>
            </w:pPr>
            <w:r w:rsidRPr="002044CD">
              <w:rPr>
                <w:bCs/>
                <w:sz w:val="24"/>
                <w:szCs w:val="24"/>
              </w:rPr>
              <w:t>20</w:t>
            </w:r>
          </w:p>
        </w:tc>
      </w:tr>
      <w:tr w:rsidR="006973E1" w:rsidRPr="002044CD" w:rsidTr="006973E1">
        <w:trPr>
          <w:trHeight w:val="810"/>
        </w:trPr>
        <w:tc>
          <w:tcPr>
            <w:tcW w:w="2639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73E1" w:rsidRPr="002044CD" w:rsidRDefault="006973E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9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BFBFBF"/>
            <w:vAlign w:val="center"/>
            <w:hideMark/>
          </w:tcPr>
          <w:p w:rsidR="006973E1" w:rsidRPr="002044CD" w:rsidRDefault="006973E1">
            <w:pPr>
              <w:jc w:val="center"/>
              <w:rPr>
                <w:i/>
                <w:iCs/>
                <w:sz w:val="24"/>
                <w:szCs w:val="24"/>
              </w:rPr>
            </w:pPr>
            <w:r w:rsidRPr="002044CD">
              <w:rPr>
                <w:i/>
                <w:iCs/>
                <w:sz w:val="24"/>
                <w:szCs w:val="24"/>
              </w:rPr>
              <w:t>В т.ч. в интер-акт. ф.</w:t>
            </w:r>
          </w:p>
        </w:tc>
        <w:tc>
          <w:tcPr>
            <w:tcW w:w="3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6973E1" w:rsidRPr="002044CD" w:rsidRDefault="006973E1">
            <w:pPr>
              <w:spacing w:line="276" w:lineRule="auto"/>
              <w:rPr>
                <w:sz w:val="24"/>
                <w:szCs w:val="24"/>
              </w:rPr>
            </w:pPr>
            <w:r w:rsidRPr="002044CD">
              <w:rPr>
                <w:sz w:val="24"/>
                <w:szCs w:val="24"/>
              </w:rPr>
              <w:t>2</w:t>
            </w:r>
          </w:p>
        </w:tc>
        <w:tc>
          <w:tcPr>
            <w:tcW w:w="3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6973E1" w:rsidRPr="002044CD" w:rsidRDefault="006973E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6973E1" w:rsidRPr="002044CD" w:rsidRDefault="006973E1">
            <w:pPr>
              <w:spacing w:line="276" w:lineRule="auto"/>
              <w:rPr>
                <w:sz w:val="24"/>
                <w:szCs w:val="24"/>
              </w:rPr>
            </w:pPr>
            <w:r w:rsidRPr="002044CD">
              <w:rPr>
                <w:sz w:val="24"/>
                <w:szCs w:val="24"/>
              </w:rPr>
              <w:t>2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6973E1" w:rsidRPr="002044CD" w:rsidRDefault="006973E1">
            <w:pPr>
              <w:widowControl/>
              <w:autoSpaceDE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6973E1" w:rsidRPr="002044CD" w:rsidRDefault="006973E1">
            <w:pPr>
              <w:spacing w:line="276" w:lineRule="auto"/>
              <w:rPr>
                <w:sz w:val="24"/>
                <w:szCs w:val="24"/>
              </w:rPr>
            </w:pPr>
            <w:r w:rsidRPr="002044CD">
              <w:rPr>
                <w:sz w:val="24"/>
                <w:szCs w:val="24"/>
              </w:rPr>
              <w:t>4</w:t>
            </w:r>
          </w:p>
        </w:tc>
      </w:tr>
      <w:tr w:rsidR="006973E1" w:rsidRPr="002044CD" w:rsidTr="006973E1">
        <w:trPr>
          <w:trHeight w:val="810"/>
        </w:trPr>
        <w:tc>
          <w:tcPr>
            <w:tcW w:w="263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973E1" w:rsidRPr="002044CD" w:rsidRDefault="006973E1" w:rsidP="008B1751">
            <w:pPr>
              <w:numPr>
                <w:ilvl w:val="0"/>
                <w:numId w:val="5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2044CD">
              <w:rPr>
                <w:sz w:val="24"/>
                <w:szCs w:val="24"/>
              </w:rPr>
              <w:t xml:space="preserve">Средства обучения </w:t>
            </w:r>
            <w:r>
              <w:rPr>
                <w:sz w:val="24"/>
                <w:szCs w:val="24"/>
              </w:rPr>
              <w:t>математик</w:t>
            </w:r>
            <w:r w:rsidRPr="008B1751">
              <w:rPr>
                <w:sz w:val="24"/>
                <w:szCs w:val="24"/>
              </w:rPr>
              <w:t>е</w:t>
            </w:r>
          </w:p>
        </w:tc>
        <w:tc>
          <w:tcPr>
            <w:tcW w:w="69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973E1" w:rsidRPr="002044CD" w:rsidRDefault="006973E1">
            <w:pPr>
              <w:jc w:val="center"/>
              <w:rPr>
                <w:sz w:val="24"/>
                <w:szCs w:val="24"/>
              </w:rPr>
            </w:pPr>
            <w:r w:rsidRPr="002044CD">
              <w:rPr>
                <w:sz w:val="24"/>
                <w:szCs w:val="24"/>
              </w:rPr>
              <w:t>Всего часов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73E1" w:rsidRPr="002044CD" w:rsidRDefault="006973E1">
            <w:pPr>
              <w:jc w:val="center"/>
              <w:rPr>
                <w:sz w:val="24"/>
                <w:szCs w:val="24"/>
              </w:rPr>
            </w:pPr>
            <w:r w:rsidRPr="002044CD">
              <w:rPr>
                <w:sz w:val="24"/>
                <w:szCs w:val="24"/>
              </w:rPr>
              <w:t>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73E1" w:rsidRPr="002044CD" w:rsidRDefault="006973E1">
            <w:pPr>
              <w:jc w:val="center"/>
              <w:rPr>
                <w:sz w:val="24"/>
                <w:szCs w:val="24"/>
              </w:rPr>
            </w:pPr>
            <w:r w:rsidRPr="002044CD">
              <w:rPr>
                <w:sz w:val="24"/>
                <w:szCs w:val="24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73E1" w:rsidRPr="002044CD" w:rsidRDefault="006973E1">
            <w:pPr>
              <w:jc w:val="center"/>
              <w:rPr>
                <w:sz w:val="24"/>
                <w:szCs w:val="24"/>
              </w:rPr>
            </w:pPr>
            <w:r w:rsidRPr="002044CD">
              <w:rPr>
                <w:sz w:val="24"/>
                <w:szCs w:val="24"/>
              </w:rPr>
              <w:t>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73E1" w:rsidRPr="002044CD" w:rsidRDefault="006973E1">
            <w:pPr>
              <w:jc w:val="center"/>
              <w:rPr>
                <w:sz w:val="24"/>
                <w:szCs w:val="24"/>
              </w:rPr>
            </w:pPr>
            <w:r w:rsidRPr="002044CD">
              <w:rPr>
                <w:sz w:val="24"/>
                <w:szCs w:val="24"/>
              </w:rPr>
              <w:t>10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73E1" w:rsidRPr="002044CD" w:rsidRDefault="006973E1">
            <w:pPr>
              <w:jc w:val="center"/>
              <w:rPr>
                <w:bCs/>
                <w:sz w:val="24"/>
                <w:szCs w:val="24"/>
              </w:rPr>
            </w:pPr>
            <w:r w:rsidRPr="002044CD">
              <w:rPr>
                <w:bCs/>
                <w:sz w:val="24"/>
                <w:szCs w:val="24"/>
              </w:rPr>
              <w:t>22</w:t>
            </w:r>
          </w:p>
        </w:tc>
      </w:tr>
      <w:tr w:rsidR="006973E1" w:rsidRPr="002044CD" w:rsidTr="006973E1">
        <w:trPr>
          <w:trHeight w:val="810"/>
        </w:trPr>
        <w:tc>
          <w:tcPr>
            <w:tcW w:w="26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73E1" w:rsidRPr="002044CD" w:rsidRDefault="006973E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9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6973E1" w:rsidRPr="002044CD" w:rsidRDefault="006973E1">
            <w:pPr>
              <w:jc w:val="center"/>
              <w:rPr>
                <w:i/>
                <w:iCs/>
                <w:sz w:val="24"/>
                <w:szCs w:val="24"/>
              </w:rPr>
            </w:pPr>
            <w:r w:rsidRPr="002044CD">
              <w:rPr>
                <w:i/>
                <w:iCs/>
                <w:sz w:val="24"/>
                <w:szCs w:val="24"/>
              </w:rPr>
              <w:t>В т.ч. в интеракт. ф.</w:t>
            </w:r>
          </w:p>
        </w:tc>
        <w:tc>
          <w:tcPr>
            <w:tcW w:w="3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973E1" w:rsidRPr="002044CD" w:rsidRDefault="006973E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6973E1" w:rsidRPr="002044CD" w:rsidRDefault="006973E1">
            <w:pPr>
              <w:jc w:val="center"/>
              <w:rPr>
                <w:i/>
                <w:iCs/>
                <w:sz w:val="24"/>
                <w:szCs w:val="24"/>
              </w:rPr>
            </w:pPr>
            <w:r w:rsidRPr="002044C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6973E1" w:rsidRPr="002044CD" w:rsidRDefault="006973E1">
            <w:pPr>
              <w:jc w:val="center"/>
              <w:rPr>
                <w:i/>
                <w:iCs/>
                <w:sz w:val="24"/>
                <w:szCs w:val="24"/>
              </w:rPr>
            </w:pPr>
            <w:r w:rsidRPr="002044CD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6973E1" w:rsidRPr="002044CD" w:rsidRDefault="006973E1">
            <w:pPr>
              <w:jc w:val="center"/>
              <w:rPr>
                <w:i/>
                <w:iCs/>
                <w:sz w:val="24"/>
                <w:szCs w:val="24"/>
              </w:rPr>
            </w:pPr>
            <w:r w:rsidRPr="002044C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6973E1" w:rsidRPr="002044CD" w:rsidRDefault="006973E1">
            <w:pPr>
              <w:spacing w:line="276" w:lineRule="auto"/>
              <w:rPr>
                <w:sz w:val="24"/>
                <w:szCs w:val="24"/>
              </w:rPr>
            </w:pPr>
            <w:r w:rsidRPr="002044CD">
              <w:rPr>
                <w:sz w:val="24"/>
                <w:szCs w:val="24"/>
              </w:rPr>
              <w:t>2</w:t>
            </w:r>
          </w:p>
        </w:tc>
      </w:tr>
      <w:tr w:rsidR="006973E1" w:rsidRPr="002044CD" w:rsidTr="006973E1">
        <w:trPr>
          <w:trHeight w:val="810"/>
        </w:trPr>
        <w:tc>
          <w:tcPr>
            <w:tcW w:w="263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973E1" w:rsidRPr="002044CD" w:rsidRDefault="006973E1" w:rsidP="008B1751">
            <w:pPr>
              <w:numPr>
                <w:ilvl w:val="0"/>
                <w:numId w:val="5"/>
              </w:numPr>
              <w:tabs>
                <w:tab w:val="left" w:pos="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044CD">
              <w:rPr>
                <w:sz w:val="24"/>
                <w:szCs w:val="24"/>
              </w:rPr>
              <w:t xml:space="preserve">Система организационных форм обучения </w:t>
            </w:r>
            <w:r>
              <w:rPr>
                <w:sz w:val="24"/>
                <w:szCs w:val="24"/>
              </w:rPr>
              <w:t>математик</w:t>
            </w:r>
            <w:r w:rsidRPr="008B1751">
              <w:rPr>
                <w:sz w:val="24"/>
                <w:szCs w:val="24"/>
              </w:rPr>
              <w:t>е</w:t>
            </w:r>
          </w:p>
        </w:tc>
        <w:tc>
          <w:tcPr>
            <w:tcW w:w="69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973E1" w:rsidRPr="002044CD" w:rsidRDefault="006973E1">
            <w:pPr>
              <w:jc w:val="center"/>
              <w:rPr>
                <w:sz w:val="24"/>
                <w:szCs w:val="24"/>
              </w:rPr>
            </w:pPr>
            <w:r w:rsidRPr="002044CD">
              <w:rPr>
                <w:sz w:val="24"/>
                <w:szCs w:val="24"/>
              </w:rPr>
              <w:t>Всего часов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73E1" w:rsidRPr="002044CD" w:rsidRDefault="006973E1">
            <w:pPr>
              <w:jc w:val="center"/>
              <w:rPr>
                <w:sz w:val="24"/>
                <w:szCs w:val="24"/>
              </w:rPr>
            </w:pPr>
            <w:r w:rsidRPr="002044CD">
              <w:rPr>
                <w:sz w:val="24"/>
                <w:szCs w:val="24"/>
              </w:rPr>
              <w:t>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73E1" w:rsidRPr="002044CD" w:rsidRDefault="006973E1">
            <w:pPr>
              <w:jc w:val="center"/>
              <w:rPr>
                <w:sz w:val="24"/>
                <w:szCs w:val="24"/>
              </w:rPr>
            </w:pPr>
            <w:r w:rsidRPr="002044CD">
              <w:rPr>
                <w:sz w:val="24"/>
                <w:szCs w:val="24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73E1" w:rsidRPr="002044CD" w:rsidRDefault="006973E1">
            <w:pPr>
              <w:jc w:val="center"/>
              <w:rPr>
                <w:sz w:val="24"/>
                <w:szCs w:val="24"/>
              </w:rPr>
            </w:pPr>
            <w:r w:rsidRPr="002044CD">
              <w:rPr>
                <w:sz w:val="24"/>
                <w:szCs w:val="24"/>
              </w:rPr>
              <w:t>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73E1" w:rsidRPr="002044CD" w:rsidRDefault="006973E1">
            <w:pPr>
              <w:jc w:val="center"/>
              <w:rPr>
                <w:sz w:val="24"/>
                <w:szCs w:val="24"/>
              </w:rPr>
            </w:pPr>
            <w:r w:rsidRPr="002044CD">
              <w:rPr>
                <w:sz w:val="24"/>
                <w:szCs w:val="24"/>
              </w:rPr>
              <w:t>10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73E1" w:rsidRPr="002044CD" w:rsidRDefault="006973E1">
            <w:pPr>
              <w:jc w:val="center"/>
              <w:rPr>
                <w:bCs/>
                <w:sz w:val="24"/>
                <w:szCs w:val="24"/>
              </w:rPr>
            </w:pPr>
            <w:r w:rsidRPr="002044CD">
              <w:rPr>
                <w:bCs/>
                <w:sz w:val="24"/>
                <w:szCs w:val="24"/>
              </w:rPr>
              <w:t>20</w:t>
            </w:r>
          </w:p>
        </w:tc>
      </w:tr>
      <w:tr w:rsidR="006973E1" w:rsidRPr="002044CD" w:rsidTr="006973E1">
        <w:trPr>
          <w:trHeight w:val="50"/>
        </w:trPr>
        <w:tc>
          <w:tcPr>
            <w:tcW w:w="26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73E1" w:rsidRPr="002044CD" w:rsidRDefault="006973E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9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6973E1" w:rsidRPr="002044CD" w:rsidRDefault="006973E1">
            <w:pPr>
              <w:jc w:val="center"/>
              <w:rPr>
                <w:i/>
                <w:iCs/>
                <w:sz w:val="24"/>
                <w:szCs w:val="24"/>
              </w:rPr>
            </w:pPr>
            <w:r w:rsidRPr="002044CD">
              <w:rPr>
                <w:i/>
                <w:iCs/>
                <w:sz w:val="24"/>
                <w:szCs w:val="24"/>
              </w:rPr>
              <w:t>В т.ч. в интеракт. ф.</w:t>
            </w:r>
          </w:p>
        </w:tc>
        <w:tc>
          <w:tcPr>
            <w:tcW w:w="3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6973E1" w:rsidRPr="002044CD" w:rsidRDefault="006973E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6973E1" w:rsidRPr="002044CD" w:rsidRDefault="006973E1">
            <w:pPr>
              <w:jc w:val="center"/>
              <w:rPr>
                <w:i/>
                <w:iCs/>
                <w:sz w:val="24"/>
                <w:szCs w:val="24"/>
              </w:rPr>
            </w:pPr>
            <w:r w:rsidRPr="002044C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6973E1" w:rsidRPr="002044CD" w:rsidRDefault="006973E1">
            <w:pPr>
              <w:jc w:val="center"/>
              <w:rPr>
                <w:i/>
                <w:iCs/>
                <w:sz w:val="24"/>
                <w:szCs w:val="24"/>
              </w:rPr>
            </w:pPr>
            <w:r w:rsidRPr="002044CD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6973E1" w:rsidRPr="002044CD" w:rsidRDefault="006973E1">
            <w:pPr>
              <w:jc w:val="center"/>
              <w:rPr>
                <w:i/>
                <w:iCs/>
                <w:sz w:val="24"/>
                <w:szCs w:val="24"/>
              </w:rPr>
            </w:pPr>
            <w:r w:rsidRPr="002044C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6973E1" w:rsidRPr="002044CD" w:rsidRDefault="006973E1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2044CD">
              <w:rPr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6973E1" w:rsidRPr="002044CD" w:rsidTr="006973E1">
        <w:trPr>
          <w:trHeight w:val="810"/>
        </w:trPr>
        <w:tc>
          <w:tcPr>
            <w:tcW w:w="263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973E1" w:rsidRPr="002044CD" w:rsidRDefault="006973E1" w:rsidP="008B1751">
            <w:pPr>
              <w:pStyle w:val="Style5"/>
              <w:widowControl/>
              <w:numPr>
                <w:ilvl w:val="0"/>
                <w:numId w:val="5"/>
              </w:numPr>
              <w:spacing w:line="240" w:lineRule="auto"/>
              <w:ind w:left="0" w:firstLine="0"/>
              <w:rPr>
                <w:rStyle w:val="FontStyle21"/>
                <w:sz w:val="24"/>
                <w:szCs w:val="24"/>
              </w:rPr>
            </w:pPr>
            <w:r w:rsidRPr="002044CD">
              <w:t xml:space="preserve">Материальная база общего </w:t>
            </w:r>
            <w:r>
              <w:t>математич</w:t>
            </w:r>
            <w:r w:rsidRPr="002044CD">
              <w:t>еского образования</w:t>
            </w:r>
          </w:p>
        </w:tc>
        <w:tc>
          <w:tcPr>
            <w:tcW w:w="69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973E1" w:rsidRPr="002044CD" w:rsidRDefault="006973E1">
            <w:pPr>
              <w:jc w:val="center"/>
              <w:rPr>
                <w:sz w:val="24"/>
                <w:szCs w:val="24"/>
              </w:rPr>
            </w:pPr>
            <w:r w:rsidRPr="002044CD">
              <w:rPr>
                <w:sz w:val="24"/>
                <w:szCs w:val="24"/>
              </w:rPr>
              <w:t>Всего часов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73E1" w:rsidRPr="002044CD" w:rsidRDefault="006973E1">
            <w:pPr>
              <w:jc w:val="center"/>
              <w:rPr>
                <w:sz w:val="24"/>
                <w:szCs w:val="24"/>
              </w:rPr>
            </w:pPr>
            <w:r w:rsidRPr="002044CD">
              <w:rPr>
                <w:sz w:val="24"/>
                <w:szCs w:val="24"/>
              </w:rPr>
              <w:t>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73E1" w:rsidRPr="002044CD" w:rsidRDefault="006973E1">
            <w:pPr>
              <w:jc w:val="center"/>
              <w:rPr>
                <w:sz w:val="24"/>
                <w:szCs w:val="24"/>
              </w:rPr>
            </w:pPr>
            <w:r w:rsidRPr="002044CD">
              <w:rPr>
                <w:sz w:val="24"/>
                <w:szCs w:val="24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73E1" w:rsidRPr="002044CD" w:rsidRDefault="006973E1">
            <w:pPr>
              <w:jc w:val="center"/>
              <w:rPr>
                <w:sz w:val="24"/>
                <w:szCs w:val="24"/>
              </w:rPr>
            </w:pPr>
            <w:r w:rsidRPr="002044CD">
              <w:rPr>
                <w:sz w:val="24"/>
                <w:szCs w:val="24"/>
              </w:rPr>
              <w:t>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73E1" w:rsidRPr="002044CD" w:rsidRDefault="006973E1">
            <w:pPr>
              <w:jc w:val="center"/>
              <w:rPr>
                <w:sz w:val="24"/>
                <w:szCs w:val="24"/>
              </w:rPr>
            </w:pPr>
            <w:r w:rsidRPr="002044CD">
              <w:rPr>
                <w:sz w:val="24"/>
                <w:szCs w:val="24"/>
              </w:rPr>
              <w:t>13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73E1" w:rsidRPr="002044CD" w:rsidRDefault="006973E1">
            <w:pPr>
              <w:jc w:val="center"/>
              <w:rPr>
                <w:bCs/>
                <w:sz w:val="24"/>
                <w:szCs w:val="24"/>
              </w:rPr>
            </w:pPr>
            <w:r w:rsidRPr="002044CD">
              <w:rPr>
                <w:bCs/>
                <w:sz w:val="24"/>
                <w:szCs w:val="24"/>
              </w:rPr>
              <w:t>21</w:t>
            </w:r>
          </w:p>
        </w:tc>
      </w:tr>
      <w:tr w:rsidR="006973E1" w:rsidRPr="002044CD" w:rsidTr="006973E1">
        <w:trPr>
          <w:trHeight w:val="810"/>
        </w:trPr>
        <w:tc>
          <w:tcPr>
            <w:tcW w:w="26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73E1" w:rsidRPr="002044CD" w:rsidRDefault="006973E1">
            <w:pPr>
              <w:widowControl/>
              <w:autoSpaceDE/>
              <w:autoSpaceDN/>
              <w:adjustRightInd/>
              <w:rPr>
                <w:rStyle w:val="FontStyle21"/>
                <w:sz w:val="24"/>
                <w:szCs w:val="24"/>
              </w:rPr>
            </w:pPr>
          </w:p>
        </w:tc>
        <w:tc>
          <w:tcPr>
            <w:tcW w:w="69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6973E1" w:rsidRPr="002044CD" w:rsidRDefault="006973E1">
            <w:pPr>
              <w:jc w:val="center"/>
              <w:rPr>
                <w:i/>
                <w:iCs/>
                <w:sz w:val="24"/>
                <w:szCs w:val="24"/>
              </w:rPr>
            </w:pPr>
            <w:r w:rsidRPr="002044CD">
              <w:rPr>
                <w:i/>
                <w:iCs/>
                <w:sz w:val="24"/>
                <w:szCs w:val="24"/>
              </w:rPr>
              <w:t>В т.ч. в интеракт. ф.</w:t>
            </w:r>
          </w:p>
        </w:tc>
        <w:tc>
          <w:tcPr>
            <w:tcW w:w="3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6973E1" w:rsidRPr="002044CD" w:rsidRDefault="006973E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6973E1" w:rsidRPr="002044CD" w:rsidRDefault="006973E1">
            <w:pPr>
              <w:jc w:val="center"/>
              <w:rPr>
                <w:i/>
                <w:iCs/>
                <w:sz w:val="24"/>
                <w:szCs w:val="24"/>
              </w:rPr>
            </w:pPr>
            <w:r w:rsidRPr="002044C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6973E1" w:rsidRPr="002044CD" w:rsidRDefault="006973E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6973E1" w:rsidRPr="002044CD" w:rsidRDefault="006973E1">
            <w:pPr>
              <w:jc w:val="center"/>
              <w:rPr>
                <w:i/>
                <w:iCs/>
                <w:sz w:val="24"/>
                <w:szCs w:val="24"/>
              </w:rPr>
            </w:pPr>
            <w:r w:rsidRPr="002044C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6973E1" w:rsidRPr="002044CD" w:rsidRDefault="006973E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</w:tr>
      <w:tr w:rsidR="006973E1" w:rsidRPr="002044CD" w:rsidTr="006973E1">
        <w:trPr>
          <w:trHeight w:val="810"/>
        </w:trPr>
        <w:tc>
          <w:tcPr>
            <w:tcW w:w="263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973E1" w:rsidRPr="002044CD" w:rsidRDefault="006973E1">
            <w:pPr>
              <w:widowControl/>
              <w:tabs>
                <w:tab w:val="left" w:pos="46"/>
                <w:tab w:val="left" w:pos="226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2044CD">
              <w:rPr>
                <w:sz w:val="24"/>
                <w:szCs w:val="24"/>
              </w:rPr>
              <w:t>Всего за 5 семестр</w:t>
            </w:r>
          </w:p>
        </w:tc>
        <w:tc>
          <w:tcPr>
            <w:tcW w:w="69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973E1" w:rsidRPr="002044CD" w:rsidRDefault="006973E1">
            <w:pPr>
              <w:jc w:val="center"/>
              <w:rPr>
                <w:sz w:val="24"/>
                <w:szCs w:val="24"/>
              </w:rPr>
            </w:pPr>
            <w:r w:rsidRPr="002044CD">
              <w:rPr>
                <w:sz w:val="24"/>
                <w:szCs w:val="24"/>
              </w:rPr>
              <w:t>Всего часов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73E1" w:rsidRPr="002044CD" w:rsidRDefault="006973E1">
            <w:pPr>
              <w:widowControl/>
              <w:autoSpaceDE/>
              <w:adjustRightInd/>
              <w:rPr>
                <w:rFonts w:eastAsia="Calibri"/>
                <w:sz w:val="24"/>
                <w:szCs w:val="24"/>
              </w:rPr>
            </w:pPr>
            <w:r w:rsidRPr="002044CD">
              <w:rPr>
                <w:rFonts w:eastAsia="Calibri"/>
                <w:sz w:val="24"/>
                <w:szCs w:val="24"/>
              </w:rPr>
              <w:t>32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73E1" w:rsidRPr="002044CD" w:rsidRDefault="006973E1">
            <w:pPr>
              <w:jc w:val="center"/>
              <w:rPr>
                <w:sz w:val="24"/>
                <w:szCs w:val="24"/>
              </w:rPr>
            </w:pPr>
            <w:r w:rsidRPr="002044CD">
              <w:rPr>
                <w:sz w:val="24"/>
                <w:szCs w:val="24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73E1" w:rsidRPr="002044CD" w:rsidRDefault="006973E1">
            <w:pPr>
              <w:jc w:val="center"/>
              <w:rPr>
                <w:sz w:val="24"/>
                <w:szCs w:val="24"/>
              </w:rPr>
            </w:pPr>
            <w:r w:rsidRPr="002044CD">
              <w:rPr>
                <w:sz w:val="24"/>
                <w:szCs w:val="24"/>
              </w:rPr>
              <w:t>48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73E1" w:rsidRPr="002044CD" w:rsidRDefault="006973E1">
            <w:pPr>
              <w:rPr>
                <w:sz w:val="24"/>
                <w:szCs w:val="24"/>
              </w:rPr>
            </w:pPr>
            <w:r w:rsidRPr="002044CD">
              <w:rPr>
                <w:sz w:val="24"/>
                <w:szCs w:val="24"/>
              </w:rPr>
              <w:t>73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73E1" w:rsidRPr="002044CD" w:rsidRDefault="006973E1">
            <w:pPr>
              <w:jc w:val="center"/>
              <w:rPr>
                <w:bCs/>
                <w:sz w:val="24"/>
                <w:szCs w:val="24"/>
              </w:rPr>
            </w:pPr>
            <w:r w:rsidRPr="002044CD">
              <w:rPr>
                <w:bCs/>
                <w:sz w:val="24"/>
                <w:szCs w:val="24"/>
              </w:rPr>
              <w:t>171</w:t>
            </w:r>
          </w:p>
        </w:tc>
      </w:tr>
      <w:tr w:rsidR="006973E1" w:rsidRPr="002044CD" w:rsidTr="006973E1">
        <w:trPr>
          <w:trHeight w:val="1261"/>
        </w:trPr>
        <w:tc>
          <w:tcPr>
            <w:tcW w:w="26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73E1" w:rsidRPr="002044CD" w:rsidRDefault="006973E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91" w:type="pct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6973E1" w:rsidRPr="002044CD" w:rsidRDefault="006973E1">
            <w:pPr>
              <w:jc w:val="center"/>
              <w:rPr>
                <w:i/>
                <w:iCs/>
                <w:sz w:val="24"/>
                <w:szCs w:val="24"/>
              </w:rPr>
            </w:pPr>
            <w:r w:rsidRPr="002044CD">
              <w:rPr>
                <w:i/>
                <w:iCs/>
                <w:sz w:val="24"/>
                <w:szCs w:val="24"/>
              </w:rPr>
              <w:t>В т.ч. в интеракт. ф.</w:t>
            </w:r>
          </w:p>
        </w:tc>
        <w:tc>
          <w:tcPr>
            <w:tcW w:w="314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6973E1" w:rsidRPr="002044CD" w:rsidRDefault="006973E1">
            <w:pPr>
              <w:widowControl/>
              <w:autoSpaceDE/>
              <w:adjustRightInd/>
              <w:rPr>
                <w:rFonts w:eastAsia="Calibri"/>
                <w:sz w:val="24"/>
                <w:szCs w:val="24"/>
              </w:rPr>
            </w:pPr>
            <w:r w:rsidRPr="002044CD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318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6973E1" w:rsidRPr="002044CD" w:rsidRDefault="006973E1">
            <w:pPr>
              <w:jc w:val="center"/>
              <w:rPr>
                <w:i/>
                <w:iCs/>
                <w:sz w:val="24"/>
                <w:szCs w:val="24"/>
              </w:rPr>
            </w:pPr>
            <w:r w:rsidRPr="002044C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66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6973E1" w:rsidRPr="002044CD" w:rsidRDefault="006973E1">
            <w:pPr>
              <w:widowControl/>
              <w:autoSpaceDE/>
              <w:adjustRightInd/>
              <w:rPr>
                <w:rFonts w:eastAsia="Calibri"/>
                <w:sz w:val="24"/>
                <w:szCs w:val="24"/>
              </w:rPr>
            </w:pPr>
            <w:r w:rsidRPr="002044CD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6973E1" w:rsidRPr="002044CD" w:rsidRDefault="006973E1">
            <w:pPr>
              <w:jc w:val="center"/>
              <w:rPr>
                <w:i/>
                <w:iCs/>
                <w:sz w:val="24"/>
                <w:szCs w:val="24"/>
              </w:rPr>
            </w:pPr>
            <w:r w:rsidRPr="002044C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2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6973E1" w:rsidRPr="002044CD" w:rsidRDefault="006973E1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2044CD">
              <w:rPr>
                <w:bCs/>
                <w:i/>
                <w:iCs/>
                <w:sz w:val="24"/>
                <w:szCs w:val="24"/>
              </w:rPr>
              <w:t>16</w:t>
            </w:r>
          </w:p>
        </w:tc>
      </w:tr>
      <w:tr w:rsidR="006973E1" w:rsidRPr="002044CD" w:rsidTr="006973E1">
        <w:trPr>
          <w:trHeight w:val="702"/>
        </w:trPr>
        <w:tc>
          <w:tcPr>
            <w:tcW w:w="2639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73E1" w:rsidRPr="002044CD" w:rsidRDefault="006973E1">
            <w:pPr>
              <w:jc w:val="center"/>
              <w:rPr>
                <w:sz w:val="24"/>
                <w:szCs w:val="24"/>
              </w:rPr>
            </w:pPr>
            <w:r w:rsidRPr="002044CD">
              <w:rPr>
                <w:sz w:val="24"/>
                <w:szCs w:val="24"/>
              </w:rPr>
              <w:t>Контроль (экзамен)</w:t>
            </w:r>
          </w:p>
        </w:tc>
        <w:tc>
          <w:tcPr>
            <w:tcW w:w="1939" w:type="pct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973E1" w:rsidRPr="002044CD" w:rsidRDefault="006973E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973E1" w:rsidRPr="002044CD" w:rsidRDefault="006973E1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2044CD">
              <w:rPr>
                <w:bCs/>
                <w:i/>
                <w:iCs/>
                <w:sz w:val="24"/>
                <w:szCs w:val="24"/>
              </w:rPr>
              <w:t>27</w:t>
            </w:r>
          </w:p>
        </w:tc>
      </w:tr>
      <w:tr w:rsidR="006973E1" w:rsidRPr="002044CD" w:rsidTr="006973E1">
        <w:trPr>
          <w:trHeight w:val="840"/>
        </w:trPr>
        <w:tc>
          <w:tcPr>
            <w:tcW w:w="263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973E1" w:rsidRPr="002044CD" w:rsidRDefault="006973E1">
            <w:pPr>
              <w:jc w:val="center"/>
              <w:rPr>
                <w:sz w:val="24"/>
                <w:szCs w:val="24"/>
              </w:rPr>
            </w:pPr>
            <w:r w:rsidRPr="002044CD">
              <w:rPr>
                <w:sz w:val="24"/>
                <w:szCs w:val="24"/>
              </w:rPr>
              <w:t>Итого</w:t>
            </w:r>
          </w:p>
        </w:tc>
        <w:tc>
          <w:tcPr>
            <w:tcW w:w="1939" w:type="pct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973E1" w:rsidRPr="002044CD" w:rsidRDefault="006973E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973E1" w:rsidRPr="002044CD" w:rsidRDefault="006973E1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2044CD">
              <w:rPr>
                <w:bCs/>
                <w:i/>
                <w:iCs/>
                <w:sz w:val="24"/>
                <w:szCs w:val="24"/>
              </w:rPr>
              <w:t>180</w:t>
            </w:r>
          </w:p>
        </w:tc>
      </w:tr>
      <w:tr w:rsidR="006973E1" w:rsidRPr="002044CD" w:rsidTr="006973E1">
        <w:trPr>
          <w:trHeight w:val="810"/>
        </w:trPr>
        <w:tc>
          <w:tcPr>
            <w:tcW w:w="2639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73E1" w:rsidRPr="002044CD" w:rsidRDefault="006973E1">
            <w:pPr>
              <w:jc w:val="center"/>
              <w:rPr>
                <w:sz w:val="24"/>
                <w:szCs w:val="24"/>
              </w:rPr>
            </w:pPr>
            <w:r w:rsidRPr="002044CD">
              <w:rPr>
                <w:sz w:val="24"/>
                <w:szCs w:val="24"/>
              </w:rPr>
              <w:t>Всего за 4 и 5 семестр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973E1" w:rsidRPr="002044CD" w:rsidRDefault="006973E1">
            <w:pPr>
              <w:jc w:val="center"/>
              <w:rPr>
                <w:sz w:val="24"/>
                <w:szCs w:val="24"/>
              </w:rPr>
            </w:pPr>
            <w:r w:rsidRPr="002044CD">
              <w:rPr>
                <w:sz w:val="24"/>
                <w:szCs w:val="24"/>
              </w:rPr>
              <w:t>Всего часов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73E1" w:rsidRPr="002044CD" w:rsidRDefault="006973E1">
            <w:pPr>
              <w:jc w:val="center"/>
              <w:rPr>
                <w:sz w:val="24"/>
                <w:szCs w:val="24"/>
              </w:rPr>
            </w:pPr>
            <w:r w:rsidRPr="002044CD">
              <w:rPr>
                <w:sz w:val="24"/>
                <w:szCs w:val="24"/>
              </w:rPr>
              <w:t>52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73E1" w:rsidRPr="002044CD" w:rsidRDefault="006973E1">
            <w:pPr>
              <w:jc w:val="center"/>
              <w:rPr>
                <w:sz w:val="24"/>
                <w:szCs w:val="24"/>
              </w:rPr>
            </w:pPr>
            <w:r w:rsidRPr="002044CD">
              <w:rPr>
                <w:sz w:val="24"/>
                <w:szCs w:val="24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73E1" w:rsidRPr="002044CD" w:rsidRDefault="006973E1">
            <w:pPr>
              <w:jc w:val="center"/>
              <w:rPr>
                <w:sz w:val="24"/>
                <w:szCs w:val="24"/>
              </w:rPr>
            </w:pPr>
            <w:r w:rsidRPr="002044CD">
              <w:rPr>
                <w:sz w:val="24"/>
                <w:szCs w:val="24"/>
              </w:rPr>
              <w:t>88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73E1" w:rsidRPr="002044CD" w:rsidRDefault="006973E1">
            <w:pPr>
              <w:jc w:val="center"/>
              <w:rPr>
                <w:sz w:val="24"/>
                <w:szCs w:val="24"/>
              </w:rPr>
            </w:pPr>
            <w:r w:rsidRPr="002044CD">
              <w:rPr>
                <w:sz w:val="24"/>
                <w:szCs w:val="24"/>
              </w:rPr>
              <w:t>121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73E1" w:rsidRPr="002044CD" w:rsidRDefault="006973E1">
            <w:pPr>
              <w:jc w:val="center"/>
              <w:rPr>
                <w:bCs/>
                <w:sz w:val="24"/>
                <w:szCs w:val="24"/>
              </w:rPr>
            </w:pPr>
            <w:r w:rsidRPr="002044CD">
              <w:rPr>
                <w:bCs/>
                <w:sz w:val="24"/>
                <w:szCs w:val="24"/>
              </w:rPr>
              <w:t>261</w:t>
            </w:r>
          </w:p>
        </w:tc>
      </w:tr>
      <w:tr w:rsidR="006973E1" w:rsidRPr="002044CD" w:rsidTr="006973E1">
        <w:trPr>
          <w:trHeight w:val="810"/>
        </w:trPr>
        <w:tc>
          <w:tcPr>
            <w:tcW w:w="2639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73E1" w:rsidRPr="002044CD" w:rsidRDefault="006973E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9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BFBFBF"/>
            <w:vAlign w:val="center"/>
            <w:hideMark/>
          </w:tcPr>
          <w:p w:rsidR="006973E1" w:rsidRPr="002044CD" w:rsidRDefault="006973E1">
            <w:pPr>
              <w:jc w:val="center"/>
              <w:rPr>
                <w:i/>
                <w:iCs/>
                <w:sz w:val="24"/>
                <w:szCs w:val="24"/>
              </w:rPr>
            </w:pPr>
            <w:r w:rsidRPr="002044CD">
              <w:rPr>
                <w:i/>
                <w:iCs/>
                <w:sz w:val="24"/>
                <w:szCs w:val="24"/>
              </w:rPr>
              <w:t>В т.ч. в интер-акт. ф.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6973E1" w:rsidRPr="002044CD" w:rsidRDefault="006973E1">
            <w:pPr>
              <w:widowControl/>
              <w:autoSpaceDE/>
              <w:adjustRightInd/>
              <w:rPr>
                <w:rFonts w:eastAsia="Calibri"/>
                <w:sz w:val="24"/>
                <w:szCs w:val="24"/>
              </w:rPr>
            </w:pPr>
            <w:r w:rsidRPr="002044CD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6973E1" w:rsidRPr="002044CD" w:rsidRDefault="006973E1">
            <w:pPr>
              <w:jc w:val="center"/>
              <w:rPr>
                <w:i/>
                <w:iCs/>
                <w:sz w:val="24"/>
                <w:szCs w:val="24"/>
              </w:rPr>
            </w:pPr>
            <w:r w:rsidRPr="002044CD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6973E1" w:rsidRPr="002044CD" w:rsidRDefault="006973E1">
            <w:pPr>
              <w:jc w:val="center"/>
              <w:rPr>
                <w:i/>
                <w:iCs/>
                <w:sz w:val="24"/>
                <w:szCs w:val="24"/>
              </w:rPr>
            </w:pPr>
            <w:r w:rsidRPr="002044CD">
              <w:rPr>
                <w:i/>
                <w:iCs/>
                <w:sz w:val="24"/>
                <w:szCs w:val="24"/>
              </w:rPr>
              <w:t>16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6973E1" w:rsidRPr="002044CD" w:rsidRDefault="006973E1">
            <w:pPr>
              <w:jc w:val="center"/>
              <w:rPr>
                <w:i/>
                <w:iCs/>
                <w:sz w:val="24"/>
                <w:szCs w:val="24"/>
              </w:rPr>
            </w:pPr>
            <w:r w:rsidRPr="002044C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6973E1" w:rsidRPr="002044CD" w:rsidRDefault="006973E1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2044CD">
              <w:rPr>
                <w:bCs/>
                <w:i/>
                <w:iCs/>
                <w:sz w:val="24"/>
                <w:szCs w:val="24"/>
              </w:rPr>
              <w:t>28</w:t>
            </w:r>
          </w:p>
        </w:tc>
      </w:tr>
      <w:tr w:rsidR="006973E1" w:rsidRPr="002044CD" w:rsidTr="006973E1">
        <w:trPr>
          <w:trHeight w:val="810"/>
        </w:trPr>
        <w:tc>
          <w:tcPr>
            <w:tcW w:w="26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73E1" w:rsidRPr="002044CD" w:rsidRDefault="006973E1">
            <w:pPr>
              <w:jc w:val="center"/>
              <w:rPr>
                <w:sz w:val="24"/>
                <w:szCs w:val="24"/>
              </w:rPr>
            </w:pPr>
            <w:r w:rsidRPr="002044CD">
              <w:rPr>
                <w:sz w:val="24"/>
                <w:szCs w:val="24"/>
              </w:rPr>
              <w:t>Контроль (экзамен)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6973E1" w:rsidRPr="002044CD" w:rsidRDefault="006973E1">
            <w:pPr>
              <w:jc w:val="center"/>
              <w:rPr>
                <w:sz w:val="24"/>
                <w:szCs w:val="24"/>
              </w:rPr>
            </w:pPr>
            <w:r w:rsidRPr="002044CD">
              <w:rPr>
                <w:sz w:val="24"/>
                <w:szCs w:val="24"/>
              </w:rPr>
              <w:t> </w:t>
            </w:r>
          </w:p>
        </w:tc>
        <w:tc>
          <w:tcPr>
            <w:tcW w:w="65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6973E1" w:rsidRPr="002044CD" w:rsidRDefault="006973E1">
            <w:pPr>
              <w:jc w:val="center"/>
              <w:rPr>
                <w:sz w:val="24"/>
                <w:szCs w:val="24"/>
              </w:rPr>
            </w:pPr>
            <w:r w:rsidRPr="002044CD">
              <w:rPr>
                <w:sz w:val="24"/>
                <w:szCs w:val="24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6973E1" w:rsidRPr="002044CD" w:rsidRDefault="006973E1">
            <w:pPr>
              <w:jc w:val="center"/>
              <w:rPr>
                <w:sz w:val="24"/>
                <w:szCs w:val="24"/>
              </w:rPr>
            </w:pPr>
            <w:r w:rsidRPr="002044CD">
              <w:rPr>
                <w:sz w:val="24"/>
                <w:szCs w:val="24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6973E1" w:rsidRPr="002044CD" w:rsidRDefault="006973E1">
            <w:pPr>
              <w:jc w:val="center"/>
              <w:rPr>
                <w:sz w:val="24"/>
                <w:szCs w:val="24"/>
              </w:rPr>
            </w:pPr>
            <w:r w:rsidRPr="002044CD">
              <w:rPr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73E1" w:rsidRPr="002044CD" w:rsidRDefault="006973E1">
            <w:pPr>
              <w:jc w:val="center"/>
              <w:rPr>
                <w:sz w:val="24"/>
                <w:szCs w:val="24"/>
              </w:rPr>
            </w:pPr>
            <w:r w:rsidRPr="002044CD">
              <w:rPr>
                <w:sz w:val="24"/>
                <w:szCs w:val="24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73E1" w:rsidRPr="002044CD" w:rsidRDefault="006973E1">
            <w:pPr>
              <w:jc w:val="center"/>
              <w:rPr>
                <w:sz w:val="24"/>
                <w:szCs w:val="24"/>
              </w:rPr>
            </w:pPr>
            <w:r w:rsidRPr="002044CD">
              <w:rPr>
                <w:sz w:val="24"/>
                <w:szCs w:val="24"/>
              </w:rPr>
              <w:t>27</w:t>
            </w:r>
          </w:p>
        </w:tc>
      </w:tr>
      <w:tr w:rsidR="006973E1" w:rsidRPr="002044CD" w:rsidTr="006973E1">
        <w:trPr>
          <w:trHeight w:val="810"/>
        </w:trPr>
        <w:tc>
          <w:tcPr>
            <w:tcW w:w="26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73E1" w:rsidRPr="002044CD" w:rsidRDefault="006973E1">
            <w:pPr>
              <w:jc w:val="center"/>
              <w:rPr>
                <w:sz w:val="24"/>
                <w:szCs w:val="24"/>
              </w:rPr>
            </w:pPr>
            <w:r w:rsidRPr="002044CD">
              <w:rPr>
                <w:sz w:val="24"/>
                <w:szCs w:val="24"/>
              </w:rPr>
              <w:t>Итого</w:t>
            </w:r>
          </w:p>
        </w:tc>
        <w:tc>
          <w:tcPr>
            <w:tcW w:w="69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6973E1" w:rsidRPr="002044CD" w:rsidRDefault="006973E1">
            <w:pPr>
              <w:jc w:val="center"/>
              <w:rPr>
                <w:i/>
                <w:iCs/>
                <w:sz w:val="24"/>
                <w:szCs w:val="24"/>
              </w:rPr>
            </w:pPr>
            <w:r w:rsidRPr="002044C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6973E1" w:rsidRPr="002044CD" w:rsidRDefault="006973E1">
            <w:pPr>
              <w:jc w:val="center"/>
              <w:rPr>
                <w:i/>
                <w:iCs/>
                <w:sz w:val="24"/>
                <w:szCs w:val="24"/>
              </w:rPr>
            </w:pPr>
            <w:r w:rsidRPr="002044C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6973E1" w:rsidRPr="002044CD" w:rsidRDefault="006973E1">
            <w:pPr>
              <w:jc w:val="center"/>
              <w:rPr>
                <w:i/>
                <w:iCs/>
                <w:sz w:val="24"/>
                <w:szCs w:val="24"/>
              </w:rPr>
            </w:pPr>
            <w:r w:rsidRPr="002044C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6973E1" w:rsidRPr="002044CD" w:rsidRDefault="006973E1">
            <w:pPr>
              <w:jc w:val="center"/>
              <w:rPr>
                <w:i/>
                <w:iCs/>
                <w:sz w:val="24"/>
                <w:szCs w:val="24"/>
              </w:rPr>
            </w:pPr>
            <w:r w:rsidRPr="002044C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73E1" w:rsidRPr="002044CD" w:rsidRDefault="006973E1">
            <w:pPr>
              <w:jc w:val="center"/>
              <w:rPr>
                <w:i/>
                <w:iCs/>
                <w:sz w:val="24"/>
                <w:szCs w:val="24"/>
              </w:rPr>
            </w:pPr>
            <w:r w:rsidRPr="002044C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73E1" w:rsidRPr="002044CD" w:rsidRDefault="006973E1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2044CD">
              <w:rPr>
                <w:bCs/>
                <w:i/>
                <w:iCs/>
                <w:sz w:val="24"/>
                <w:szCs w:val="24"/>
              </w:rPr>
              <w:t>288</w:t>
            </w:r>
          </w:p>
        </w:tc>
      </w:tr>
    </w:tbl>
    <w:p w:rsidR="0096415D" w:rsidRDefault="0096415D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96415D" w:rsidRPr="002B3C02" w:rsidRDefault="0096415D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7F4B97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2B3C02">
        <w:rPr>
          <w:b/>
          <w:color w:val="000000"/>
          <w:sz w:val="24"/>
          <w:szCs w:val="24"/>
        </w:rPr>
        <w:t xml:space="preserve">5.2. </w:t>
      </w:r>
      <w:r w:rsidR="007F4B97" w:rsidRPr="002B3C02">
        <w:rPr>
          <w:b/>
          <w:color w:val="000000"/>
          <w:sz w:val="24"/>
          <w:szCs w:val="24"/>
        </w:rPr>
        <w:t xml:space="preserve">Тематический план для </w:t>
      </w:r>
      <w:r w:rsidR="00586FAD" w:rsidRPr="002B3C02">
        <w:rPr>
          <w:b/>
          <w:color w:val="000000"/>
          <w:sz w:val="24"/>
          <w:szCs w:val="24"/>
        </w:rPr>
        <w:t>за</w:t>
      </w:r>
      <w:r w:rsidR="007F4B97" w:rsidRPr="002B3C02">
        <w:rPr>
          <w:b/>
          <w:color w:val="000000"/>
          <w:sz w:val="24"/>
          <w:szCs w:val="24"/>
        </w:rPr>
        <w:t>очной формы обучения</w:t>
      </w:r>
    </w:p>
    <w:p w:rsidR="00642E3F" w:rsidRPr="002B3C02" w:rsidRDefault="00642E3F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298"/>
        <w:gridCol w:w="580"/>
        <w:gridCol w:w="558"/>
        <w:gridCol w:w="605"/>
        <w:gridCol w:w="607"/>
        <w:gridCol w:w="607"/>
        <w:gridCol w:w="607"/>
        <w:gridCol w:w="709"/>
      </w:tblGrid>
      <w:tr w:rsidR="002044CD" w:rsidTr="008C4990">
        <w:trPr>
          <w:trHeight w:val="510"/>
        </w:trPr>
        <w:tc>
          <w:tcPr>
            <w:tcW w:w="27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44CD" w:rsidRDefault="002044CD">
            <w:pPr>
              <w:jc w:val="center"/>
            </w:pPr>
            <w:r>
              <w:t>Наименование раздела дисциплины</w:t>
            </w:r>
          </w:p>
        </w:tc>
        <w:tc>
          <w:tcPr>
            <w:tcW w:w="59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044CD" w:rsidRDefault="002044CD">
            <w:pPr>
              <w:jc w:val="center"/>
            </w:pPr>
            <w:r>
              <w:t xml:space="preserve"> </w:t>
            </w:r>
          </w:p>
        </w:tc>
        <w:tc>
          <w:tcPr>
            <w:tcW w:w="3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44CD" w:rsidRDefault="002044CD">
            <w:pPr>
              <w:jc w:val="center"/>
            </w:pPr>
            <w:r>
              <w:t>Лек</w:t>
            </w:r>
          </w:p>
        </w:tc>
        <w:tc>
          <w:tcPr>
            <w:tcW w:w="3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44CD" w:rsidRDefault="002044CD">
            <w:pPr>
              <w:jc w:val="center"/>
            </w:pPr>
            <w:r>
              <w:t>Лаб</w:t>
            </w:r>
          </w:p>
        </w:tc>
        <w:tc>
          <w:tcPr>
            <w:tcW w:w="3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44CD" w:rsidRDefault="002044CD">
            <w:pPr>
              <w:jc w:val="center"/>
            </w:pPr>
            <w:r>
              <w:t>Пр</w:t>
            </w:r>
          </w:p>
        </w:tc>
        <w:tc>
          <w:tcPr>
            <w:tcW w:w="3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44CD" w:rsidRDefault="002044CD">
            <w:pPr>
              <w:jc w:val="center"/>
            </w:pPr>
            <w:r>
              <w:t>СРС</w:t>
            </w:r>
          </w:p>
        </w:tc>
        <w:tc>
          <w:tcPr>
            <w:tcW w:w="3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44CD" w:rsidRDefault="002044CD">
            <w:pPr>
              <w:jc w:val="center"/>
              <w:rPr>
                <w:bCs/>
              </w:rPr>
            </w:pPr>
            <w:r>
              <w:rPr>
                <w:bCs/>
              </w:rPr>
              <w:t>Всего</w:t>
            </w:r>
          </w:p>
        </w:tc>
      </w:tr>
      <w:tr w:rsidR="002044CD" w:rsidTr="002044CD">
        <w:trPr>
          <w:trHeight w:val="510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44CD" w:rsidRDefault="001856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="002044CD">
              <w:rPr>
                <w:b/>
                <w:bCs/>
                <w:sz w:val="24"/>
                <w:szCs w:val="24"/>
              </w:rPr>
              <w:t xml:space="preserve"> семестр</w:t>
            </w:r>
          </w:p>
        </w:tc>
      </w:tr>
      <w:tr w:rsidR="002044CD" w:rsidTr="002044CD">
        <w:trPr>
          <w:trHeight w:val="510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044CD" w:rsidRDefault="002044CD" w:rsidP="008B1751">
            <w:pPr>
              <w:jc w:val="center"/>
            </w:pPr>
            <w:r w:rsidRPr="00CA395A">
              <w:rPr>
                <w:b/>
                <w:bCs/>
                <w:sz w:val="24"/>
                <w:szCs w:val="24"/>
              </w:rPr>
              <w:t xml:space="preserve">Раздел 1. Общие теоретические вопросы методики обучения </w:t>
            </w:r>
            <w:r w:rsidR="008B1751">
              <w:rPr>
                <w:b/>
                <w:bCs/>
                <w:sz w:val="24"/>
                <w:szCs w:val="24"/>
              </w:rPr>
              <w:t>математике</w:t>
            </w:r>
          </w:p>
        </w:tc>
      </w:tr>
      <w:tr w:rsidR="008B1751" w:rsidTr="008C4990">
        <w:trPr>
          <w:trHeight w:val="810"/>
        </w:trPr>
        <w:tc>
          <w:tcPr>
            <w:tcW w:w="276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B1751" w:rsidRPr="002044CD" w:rsidRDefault="008B1751" w:rsidP="008B1751">
            <w:pPr>
              <w:numPr>
                <w:ilvl w:val="0"/>
                <w:numId w:val="20"/>
              </w:numPr>
              <w:jc w:val="both"/>
              <w:rPr>
                <w:sz w:val="24"/>
                <w:szCs w:val="24"/>
              </w:rPr>
            </w:pPr>
            <w:r w:rsidRPr="002044CD">
              <w:rPr>
                <w:sz w:val="24"/>
                <w:szCs w:val="24"/>
              </w:rPr>
              <w:lastRenderedPageBreak/>
              <w:t xml:space="preserve">Теория и методика обучения </w:t>
            </w:r>
            <w:r>
              <w:rPr>
                <w:sz w:val="24"/>
                <w:szCs w:val="24"/>
              </w:rPr>
              <w:t>математики</w:t>
            </w:r>
            <w:r w:rsidRPr="002044CD">
              <w:rPr>
                <w:sz w:val="24"/>
                <w:szCs w:val="24"/>
              </w:rPr>
              <w:t xml:space="preserve"> как наука</w:t>
            </w:r>
          </w:p>
        </w:tc>
        <w:tc>
          <w:tcPr>
            <w:tcW w:w="59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B1751" w:rsidRDefault="008B1751">
            <w:pPr>
              <w:jc w:val="center"/>
            </w:pPr>
            <w:r>
              <w:t>Всего часов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1751" w:rsidRDefault="008B1751">
            <w:pPr>
              <w:jc w:val="center"/>
            </w:pPr>
            <w:r>
              <w:t>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1751" w:rsidRDefault="008B1751">
            <w:pPr>
              <w:jc w:val="center"/>
            </w:pPr>
            <w: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1751" w:rsidRDefault="008B1751">
            <w:pPr>
              <w:jc w:val="center"/>
            </w:pP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1751" w:rsidRDefault="008B1751">
            <w:pPr>
              <w:jc w:val="center"/>
            </w:pPr>
            <w:r>
              <w:t>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1751" w:rsidRDefault="008B1751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8B1751" w:rsidTr="008C4990">
        <w:trPr>
          <w:trHeight w:val="810"/>
        </w:trPr>
        <w:tc>
          <w:tcPr>
            <w:tcW w:w="27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751" w:rsidRDefault="008B1751" w:rsidP="008B1751">
            <w:pPr>
              <w:pStyle w:val="a4"/>
              <w:numPr>
                <w:ilvl w:val="0"/>
                <w:numId w:val="20"/>
              </w:numPr>
            </w:pPr>
          </w:p>
        </w:tc>
        <w:tc>
          <w:tcPr>
            <w:tcW w:w="59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8B1751" w:rsidRDefault="008B175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В т.ч. в интеракт. ф.</w:t>
            </w:r>
          </w:p>
        </w:tc>
        <w:tc>
          <w:tcPr>
            <w:tcW w:w="3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B1751" w:rsidRDefault="008B175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8B1751" w:rsidRDefault="008B175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3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B1751" w:rsidRDefault="008B1751">
            <w:pPr>
              <w:jc w:val="center"/>
              <w:rPr>
                <w:i/>
                <w:iCs/>
              </w:rPr>
            </w:pPr>
          </w:p>
        </w:tc>
        <w:tc>
          <w:tcPr>
            <w:tcW w:w="3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B1751" w:rsidRDefault="008B1751">
            <w:pPr>
              <w:jc w:val="center"/>
              <w:rPr>
                <w:i/>
                <w:iCs/>
              </w:rPr>
            </w:pPr>
          </w:p>
        </w:tc>
        <w:tc>
          <w:tcPr>
            <w:tcW w:w="3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B1751" w:rsidRDefault="008B1751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B1751" w:rsidTr="008C4990">
        <w:trPr>
          <w:trHeight w:val="810"/>
        </w:trPr>
        <w:tc>
          <w:tcPr>
            <w:tcW w:w="276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B1751" w:rsidRPr="002044CD" w:rsidRDefault="008B1751" w:rsidP="008B1751">
            <w:pPr>
              <w:numPr>
                <w:ilvl w:val="0"/>
                <w:numId w:val="20"/>
              </w:numPr>
              <w:rPr>
                <w:b/>
                <w:sz w:val="24"/>
                <w:szCs w:val="24"/>
              </w:rPr>
            </w:pPr>
            <w:r>
              <w:rPr>
                <w:rStyle w:val="af7"/>
                <w:b w:val="0"/>
                <w:sz w:val="24"/>
                <w:szCs w:val="24"/>
              </w:rPr>
              <w:t>Математика</w:t>
            </w:r>
            <w:r w:rsidRPr="002044CD">
              <w:rPr>
                <w:rStyle w:val="af7"/>
                <w:b w:val="0"/>
                <w:sz w:val="24"/>
                <w:szCs w:val="24"/>
              </w:rPr>
              <w:t xml:space="preserve"> как учебный предмет. </w:t>
            </w:r>
          </w:p>
        </w:tc>
        <w:tc>
          <w:tcPr>
            <w:tcW w:w="59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B1751" w:rsidRDefault="008B1751">
            <w:pPr>
              <w:jc w:val="center"/>
            </w:pPr>
            <w:r>
              <w:t>Всего часов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1751" w:rsidRDefault="008B1751">
            <w:pPr>
              <w:jc w:val="center"/>
            </w:pPr>
            <w:r>
              <w:t>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1751" w:rsidRDefault="008B1751">
            <w:pPr>
              <w:jc w:val="center"/>
            </w:pPr>
            <w: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1751" w:rsidRDefault="008B1751">
            <w:pPr>
              <w:jc w:val="center"/>
            </w:pP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1751" w:rsidRDefault="008B1751">
            <w:pPr>
              <w:jc w:val="center"/>
            </w:pPr>
            <w:r>
              <w:t>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1751" w:rsidRDefault="008B1751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8B1751" w:rsidTr="008C4990">
        <w:trPr>
          <w:trHeight w:val="50"/>
        </w:trPr>
        <w:tc>
          <w:tcPr>
            <w:tcW w:w="27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751" w:rsidRPr="008B1751" w:rsidRDefault="008B1751" w:rsidP="008B1751">
            <w:pPr>
              <w:pStyle w:val="a4"/>
              <w:numPr>
                <w:ilvl w:val="0"/>
                <w:numId w:val="20"/>
              </w:numPr>
              <w:rPr>
                <w:b/>
              </w:rPr>
            </w:pPr>
          </w:p>
        </w:tc>
        <w:tc>
          <w:tcPr>
            <w:tcW w:w="59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8B1751" w:rsidRDefault="008B175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В т.ч. в интеракт. ф.</w:t>
            </w:r>
          </w:p>
        </w:tc>
        <w:tc>
          <w:tcPr>
            <w:tcW w:w="3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8B1751" w:rsidRDefault="008B1751">
            <w:pPr>
              <w:jc w:val="center"/>
              <w:rPr>
                <w:i/>
                <w:iCs/>
              </w:rPr>
            </w:pPr>
          </w:p>
        </w:tc>
        <w:tc>
          <w:tcPr>
            <w:tcW w:w="3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8B1751" w:rsidRDefault="008B175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3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8B1751" w:rsidRDefault="008B1751">
            <w:pPr>
              <w:jc w:val="center"/>
              <w:rPr>
                <w:i/>
                <w:iCs/>
              </w:rPr>
            </w:pPr>
          </w:p>
        </w:tc>
        <w:tc>
          <w:tcPr>
            <w:tcW w:w="3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8B1751" w:rsidRDefault="008B1751">
            <w:pPr>
              <w:jc w:val="center"/>
              <w:rPr>
                <w:i/>
                <w:iCs/>
              </w:rPr>
            </w:pPr>
          </w:p>
        </w:tc>
        <w:tc>
          <w:tcPr>
            <w:tcW w:w="3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8B1751" w:rsidRDefault="008B1751">
            <w:pPr>
              <w:jc w:val="center"/>
              <w:rPr>
                <w:bCs/>
                <w:i/>
                <w:iCs/>
              </w:rPr>
            </w:pPr>
          </w:p>
        </w:tc>
      </w:tr>
      <w:tr w:rsidR="008B1751" w:rsidTr="008C4990">
        <w:trPr>
          <w:trHeight w:val="830"/>
        </w:trPr>
        <w:tc>
          <w:tcPr>
            <w:tcW w:w="276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751" w:rsidRPr="002044CD" w:rsidRDefault="008B1751" w:rsidP="008B1751">
            <w:pPr>
              <w:pStyle w:val="Style9"/>
              <w:widowControl/>
              <w:numPr>
                <w:ilvl w:val="0"/>
                <w:numId w:val="20"/>
              </w:numPr>
            </w:pPr>
            <w:r w:rsidRPr="002044CD">
              <w:t xml:space="preserve">Целеполагание и  планирование учебного процесса по курсу </w:t>
            </w:r>
            <w:r>
              <w:t>математик</w:t>
            </w:r>
            <w:r w:rsidRPr="002044CD">
              <w:t>и в школе</w:t>
            </w:r>
          </w:p>
        </w:tc>
        <w:tc>
          <w:tcPr>
            <w:tcW w:w="59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B1751" w:rsidRDefault="008B1751">
            <w:pPr>
              <w:jc w:val="center"/>
            </w:pPr>
            <w:r>
              <w:t>Всего часов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1751" w:rsidRDefault="008B175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1751" w:rsidRDefault="008B1751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1751" w:rsidRDefault="008B1751">
            <w:pPr>
              <w:jc w:val="center"/>
              <w:rPr>
                <w:i/>
                <w:iCs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1751" w:rsidRDefault="008B175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1751" w:rsidRDefault="008B1751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4</w:t>
            </w:r>
          </w:p>
        </w:tc>
      </w:tr>
      <w:tr w:rsidR="008B1751" w:rsidTr="008C4990">
        <w:trPr>
          <w:trHeight w:val="50"/>
        </w:trPr>
        <w:tc>
          <w:tcPr>
            <w:tcW w:w="27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751" w:rsidRDefault="008B1751" w:rsidP="008B1751">
            <w:pPr>
              <w:pStyle w:val="a4"/>
              <w:numPr>
                <w:ilvl w:val="0"/>
                <w:numId w:val="20"/>
              </w:numPr>
            </w:pPr>
          </w:p>
        </w:tc>
        <w:tc>
          <w:tcPr>
            <w:tcW w:w="59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8B1751" w:rsidRDefault="008B175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В т.ч. в интер-акт. ф.</w:t>
            </w:r>
          </w:p>
        </w:tc>
        <w:tc>
          <w:tcPr>
            <w:tcW w:w="3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8B1751" w:rsidRDefault="008B1751">
            <w:pPr>
              <w:widowControl/>
              <w:autoSpaceDE/>
              <w:adjustRightInd/>
              <w:rPr>
                <w:rFonts w:ascii="Calibri" w:eastAsia="Calibri" w:hAnsi="Calibri"/>
              </w:rPr>
            </w:pPr>
          </w:p>
        </w:tc>
        <w:tc>
          <w:tcPr>
            <w:tcW w:w="3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8B1751" w:rsidRDefault="008B1751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3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8B1751" w:rsidRDefault="008B1751">
            <w:pPr>
              <w:widowControl/>
              <w:autoSpaceDE/>
              <w:adjustRightInd/>
              <w:rPr>
                <w:rFonts w:ascii="Calibri" w:eastAsia="Calibri" w:hAnsi="Calibri"/>
              </w:rPr>
            </w:pPr>
          </w:p>
        </w:tc>
        <w:tc>
          <w:tcPr>
            <w:tcW w:w="3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8B1751" w:rsidRDefault="008B1751">
            <w:pPr>
              <w:widowControl/>
              <w:autoSpaceDE/>
              <w:adjustRightInd/>
              <w:rPr>
                <w:rFonts w:ascii="Calibri" w:eastAsia="Calibri" w:hAnsi="Calibri"/>
              </w:rPr>
            </w:pPr>
          </w:p>
        </w:tc>
        <w:tc>
          <w:tcPr>
            <w:tcW w:w="3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8B1751" w:rsidRDefault="008B1751">
            <w:pPr>
              <w:widowControl/>
              <w:autoSpaceDE/>
              <w:adjustRightInd/>
              <w:rPr>
                <w:rFonts w:ascii="Calibri" w:eastAsia="Calibri" w:hAnsi="Calibri"/>
              </w:rPr>
            </w:pPr>
          </w:p>
        </w:tc>
      </w:tr>
      <w:tr w:rsidR="008B1751" w:rsidTr="008C4990">
        <w:trPr>
          <w:trHeight w:val="810"/>
        </w:trPr>
        <w:tc>
          <w:tcPr>
            <w:tcW w:w="27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B1751" w:rsidRPr="002044CD" w:rsidRDefault="008B1751" w:rsidP="008B1751">
            <w:pPr>
              <w:numPr>
                <w:ilvl w:val="0"/>
                <w:numId w:val="20"/>
              </w:numPr>
              <w:jc w:val="both"/>
              <w:rPr>
                <w:sz w:val="24"/>
                <w:szCs w:val="24"/>
              </w:rPr>
            </w:pPr>
            <w:r w:rsidRPr="002044CD">
              <w:rPr>
                <w:sz w:val="24"/>
                <w:szCs w:val="24"/>
              </w:rPr>
              <w:t xml:space="preserve">Система междисциплинарных знаний по </w:t>
            </w:r>
            <w:r>
              <w:rPr>
                <w:sz w:val="24"/>
                <w:szCs w:val="24"/>
              </w:rPr>
              <w:t>математик</w:t>
            </w:r>
            <w:r w:rsidRPr="002044CD">
              <w:rPr>
                <w:sz w:val="24"/>
                <w:szCs w:val="24"/>
              </w:rPr>
              <w:t>и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B1751" w:rsidRDefault="008B1751">
            <w:pPr>
              <w:jc w:val="center"/>
            </w:pPr>
            <w:r>
              <w:t>Всего часов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1751" w:rsidRDefault="008B1751">
            <w:pPr>
              <w:jc w:val="center"/>
            </w:pPr>
            <w:r>
              <w:t>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1751" w:rsidRDefault="008B1751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1751" w:rsidRDefault="008B1751">
            <w:pPr>
              <w:jc w:val="center"/>
            </w:pP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1751" w:rsidRDefault="008B1751">
            <w:pPr>
              <w:jc w:val="center"/>
            </w:pPr>
            <w:r>
              <w:t>3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1751" w:rsidRDefault="008B1751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8B1751" w:rsidTr="008C4990">
        <w:trPr>
          <w:trHeight w:val="810"/>
        </w:trPr>
        <w:tc>
          <w:tcPr>
            <w:tcW w:w="27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B1751" w:rsidRPr="008B1751" w:rsidRDefault="008B1751" w:rsidP="008B1751">
            <w:pPr>
              <w:pStyle w:val="a4"/>
              <w:ind w:left="927"/>
              <w:rPr>
                <w:sz w:val="24"/>
                <w:szCs w:val="24"/>
              </w:rPr>
            </w:pPr>
          </w:p>
        </w:tc>
        <w:tc>
          <w:tcPr>
            <w:tcW w:w="595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BFBFBF"/>
            <w:vAlign w:val="center"/>
            <w:hideMark/>
          </w:tcPr>
          <w:p w:rsidR="008B1751" w:rsidRDefault="008B175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В т.ч. в интер-акт. ф.</w:t>
            </w:r>
          </w:p>
        </w:tc>
        <w:tc>
          <w:tcPr>
            <w:tcW w:w="31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8B1751" w:rsidRDefault="008B1751">
            <w:pPr>
              <w:widowControl/>
              <w:autoSpaceDE/>
              <w:adjustRightInd/>
              <w:rPr>
                <w:rFonts w:ascii="Calibri" w:eastAsia="Calibri" w:hAnsi="Calibri"/>
              </w:rPr>
            </w:pPr>
          </w:p>
        </w:tc>
        <w:tc>
          <w:tcPr>
            <w:tcW w:w="31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8B1751" w:rsidRDefault="008B1751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31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8B1751" w:rsidRDefault="008B1751">
            <w:pPr>
              <w:widowControl/>
              <w:autoSpaceDE/>
              <w:adjustRightInd/>
              <w:rPr>
                <w:rFonts w:ascii="Calibri" w:eastAsia="Calibri" w:hAnsi="Calibri"/>
              </w:rPr>
            </w:pPr>
          </w:p>
        </w:tc>
        <w:tc>
          <w:tcPr>
            <w:tcW w:w="31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8B1751" w:rsidRDefault="008B1751">
            <w:pPr>
              <w:widowControl/>
              <w:autoSpaceDE/>
              <w:adjustRightInd/>
              <w:rPr>
                <w:rFonts w:ascii="Calibri" w:eastAsia="Calibri" w:hAnsi="Calibri"/>
              </w:rPr>
            </w:pPr>
          </w:p>
        </w:tc>
        <w:tc>
          <w:tcPr>
            <w:tcW w:w="37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8B1751" w:rsidRDefault="008B1751">
            <w:pPr>
              <w:widowControl/>
              <w:autoSpaceDE/>
              <w:adjustRightInd/>
              <w:rPr>
                <w:rFonts w:ascii="Calibri" w:eastAsia="Calibri" w:hAnsi="Calibri"/>
              </w:rPr>
            </w:pPr>
          </w:p>
        </w:tc>
      </w:tr>
      <w:tr w:rsidR="008B1751" w:rsidTr="008C4990">
        <w:trPr>
          <w:trHeight w:val="810"/>
        </w:trPr>
        <w:tc>
          <w:tcPr>
            <w:tcW w:w="27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B1751" w:rsidRPr="002044CD" w:rsidRDefault="008B1751" w:rsidP="008B1751">
            <w:pPr>
              <w:numPr>
                <w:ilvl w:val="0"/>
                <w:numId w:val="20"/>
              </w:numPr>
              <w:tabs>
                <w:tab w:val="left" w:pos="142"/>
              </w:tabs>
              <w:rPr>
                <w:sz w:val="24"/>
                <w:szCs w:val="24"/>
              </w:rPr>
            </w:pPr>
            <w:r w:rsidRPr="002044CD">
              <w:rPr>
                <w:sz w:val="24"/>
                <w:szCs w:val="24"/>
              </w:rPr>
              <w:t xml:space="preserve">Умения и навыки в курсе </w:t>
            </w:r>
            <w:r>
              <w:rPr>
                <w:sz w:val="24"/>
                <w:szCs w:val="24"/>
              </w:rPr>
              <w:t>математик</w:t>
            </w:r>
            <w:r w:rsidRPr="002044CD">
              <w:rPr>
                <w:sz w:val="24"/>
                <w:szCs w:val="24"/>
              </w:rPr>
              <w:t>и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B1751" w:rsidRDefault="008B1751">
            <w:pPr>
              <w:jc w:val="center"/>
            </w:pPr>
            <w:r>
              <w:t>Всего часов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1751" w:rsidRDefault="008B1751">
            <w:pPr>
              <w:jc w:val="center"/>
            </w:pP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1751" w:rsidRDefault="008B1751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1751" w:rsidRDefault="008B1751">
            <w:pPr>
              <w:jc w:val="center"/>
            </w:pPr>
            <w:r>
              <w:t>2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1751" w:rsidRDefault="008B1751">
            <w:pPr>
              <w:jc w:val="center"/>
            </w:pPr>
            <w:r>
              <w:t>3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1751" w:rsidRDefault="008B1751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8B1751" w:rsidTr="008C4990">
        <w:trPr>
          <w:trHeight w:val="810"/>
        </w:trPr>
        <w:tc>
          <w:tcPr>
            <w:tcW w:w="27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B1751" w:rsidRPr="008B1751" w:rsidRDefault="008B1751" w:rsidP="008B1751">
            <w:pPr>
              <w:pStyle w:val="a4"/>
              <w:ind w:left="927"/>
              <w:rPr>
                <w:sz w:val="24"/>
                <w:szCs w:val="24"/>
              </w:rPr>
            </w:pPr>
          </w:p>
        </w:tc>
        <w:tc>
          <w:tcPr>
            <w:tcW w:w="595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BFBFBF"/>
            <w:vAlign w:val="center"/>
            <w:hideMark/>
          </w:tcPr>
          <w:p w:rsidR="008B1751" w:rsidRDefault="008B175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В т.ч. в интер-акт. ф.</w:t>
            </w:r>
          </w:p>
        </w:tc>
        <w:tc>
          <w:tcPr>
            <w:tcW w:w="31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8B1751" w:rsidRDefault="008B175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1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8B1751" w:rsidRDefault="008B1751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31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8B1751" w:rsidRDefault="008B175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8B1751" w:rsidRDefault="008B1751">
            <w:pPr>
              <w:widowControl/>
              <w:autoSpaceDE/>
              <w:adjustRightInd/>
              <w:rPr>
                <w:rFonts w:ascii="Calibri" w:eastAsia="Calibri" w:hAnsi="Calibri"/>
              </w:rPr>
            </w:pPr>
          </w:p>
        </w:tc>
        <w:tc>
          <w:tcPr>
            <w:tcW w:w="37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8B1751" w:rsidRDefault="008B175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8B1751" w:rsidTr="008C4990">
        <w:trPr>
          <w:trHeight w:val="810"/>
        </w:trPr>
        <w:tc>
          <w:tcPr>
            <w:tcW w:w="2768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751" w:rsidRPr="002044CD" w:rsidRDefault="008B1751" w:rsidP="008B1751">
            <w:pPr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002044CD">
              <w:rPr>
                <w:sz w:val="24"/>
                <w:szCs w:val="24"/>
              </w:rPr>
              <w:t xml:space="preserve">Методы обучения </w:t>
            </w:r>
            <w:r>
              <w:rPr>
                <w:sz w:val="24"/>
                <w:szCs w:val="24"/>
              </w:rPr>
              <w:t>математике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B1751" w:rsidRDefault="008B1751">
            <w:pPr>
              <w:jc w:val="center"/>
            </w:pPr>
            <w:r>
              <w:t>Всего часов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1751" w:rsidRDefault="008B1751">
            <w:pPr>
              <w:jc w:val="center"/>
            </w:pP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1751" w:rsidRDefault="008B1751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1751" w:rsidRDefault="008B1751">
            <w:pPr>
              <w:jc w:val="center"/>
            </w:pP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1751" w:rsidRDefault="008B1751">
            <w:pPr>
              <w:jc w:val="center"/>
            </w:pPr>
            <w:r>
              <w:t>3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1751" w:rsidRDefault="008B1751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8B1751" w:rsidTr="008C4990">
        <w:trPr>
          <w:trHeight w:val="810"/>
        </w:trPr>
        <w:tc>
          <w:tcPr>
            <w:tcW w:w="2768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751" w:rsidRDefault="008B1751" w:rsidP="008B1751">
            <w:pPr>
              <w:pStyle w:val="a4"/>
              <w:numPr>
                <w:ilvl w:val="0"/>
                <w:numId w:val="20"/>
              </w:numPr>
            </w:pPr>
          </w:p>
        </w:tc>
        <w:tc>
          <w:tcPr>
            <w:tcW w:w="59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BFBFBF"/>
            <w:vAlign w:val="center"/>
            <w:hideMark/>
          </w:tcPr>
          <w:p w:rsidR="008B1751" w:rsidRDefault="008B175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В т.ч. в интер-акт. ф.</w:t>
            </w:r>
          </w:p>
        </w:tc>
        <w:tc>
          <w:tcPr>
            <w:tcW w:w="3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8B1751" w:rsidRDefault="008B175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8B1751" w:rsidRDefault="008B1751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3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8B1751" w:rsidRDefault="008B175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8B1751" w:rsidRDefault="008B1751">
            <w:pPr>
              <w:widowControl/>
              <w:autoSpaceDE/>
              <w:adjustRightInd/>
              <w:rPr>
                <w:rFonts w:ascii="Calibri" w:eastAsia="Calibri" w:hAnsi="Calibri"/>
              </w:rPr>
            </w:pPr>
          </w:p>
        </w:tc>
        <w:tc>
          <w:tcPr>
            <w:tcW w:w="3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8B1751" w:rsidRDefault="008B1751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B1751" w:rsidTr="008C4990">
        <w:trPr>
          <w:trHeight w:val="810"/>
        </w:trPr>
        <w:tc>
          <w:tcPr>
            <w:tcW w:w="276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B1751" w:rsidRPr="002044CD" w:rsidRDefault="008B1751" w:rsidP="008B1751">
            <w:pPr>
              <w:numPr>
                <w:ilvl w:val="0"/>
                <w:numId w:val="20"/>
              </w:numPr>
              <w:jc w:val="both"/>
              <w:rPr>
                <w:sz w:val="24"/>
                <w:szCs w:val="24"/>
              </w:rPr>
            </w:pPr>
            <w:r w:rsidRPr="002044CD">
              <w:rPr>
                <w:sz w:val="24"/>
                <w:szCs w:val="24"/>
              </w:rPr>
              <w:t xml:space="preserve">Урок как основная форма обучения </w:t>
            </w:r>
            <w:r>
              <w:rPr>
                <w:sz w:val="24"/>
                <w:szCs w:val="24"/>
              </w:rPr>
              <w:t>математике</w:t>
            </w:r>
          </w:p>
        </w:tc>
        <w:tc>
          <w:tcPr>
            <w:tcW w:w="59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B1751" w:rsidRDefault="008B1751">
            <w:pPr>
              <w:jc w:val="center"/>
            </w:pPr>
            <w:r>
              <w:t>Всего часов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1751" w:rsidRDefault="008B1751">
            <w:pPr>
              <w:jc w:val="center"/>
            </w:pP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1751" w:rsidRDefault="008B1751">
            <w:pPr>
              <w:jc w:val="center"/>
            </w:pPr>
            <w: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1751" w:rsidRDefault="008B1751">
            <w:pPr>
              <w:jc w:val="center"/>
            </w:pPr>
            <w:r>
              <w:t>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1751" w:rsidRDefault="008B1751">
            <w:pPr>
              <w:jc w:val="center"/>
            </w:pPr>
            <w:r>
              <w:t>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1751" w:rsidRDefault="008B1751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8B1751" w:rsidTr="008C4990">
        <w:trPr>
          <w:trHeight w:val="810"/>
        </w:trPr>
        <w:tc>
          <w:tcPr>
            <w:tcW w:w="27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751" w:rsidRDefault="008B1751" w:rsidP="008B1751">
            <w:pPr>
              <w:pStyle w:val="a4"/>
              <w:numPr>
                <w:ilvl w:val="0"/>
                <w:numId w:val="20"/>
              </w:numPr>
            </w:pPr>
          </w:p>
        </w:tc>
        <w:tc>
          <w:tcPr>
            <w:tcW w:w="59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8B1751" w:rsidRDefault="008B175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В т.ч. в интеракт. ф.</w:t>
            </w:r>
          </w:p>
        </w:tc>
        <w:tc>
          <w:tcPr>
            <w:tcW w:w="3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B1751" w:rsidRDefault="008B175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8B1751" w:rsidRDefault="008B175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3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B1751" w:rsidRDefault="008B1751">
            <w:pPr>
              <w:jc w:val="center"/>
              <w:rPr>
                <w:i/>
                <w:iCs/>
              </w:rPr>
            </w:pPr>
          </w:p>
        </w:tc>
        <w:tc>
          <w:tcPr>
            <w:tcW w:w="3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8B1751" w:rsidRDefault="008B175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3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B1751" w:rsidRDefault="008B1751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B1751" w:rsidTr="008C4990">
        <w:trPr>
          <w:trHeight w:val="810"/>
        </w:trPr>
        <w:tc>
          <w:tcPr>
            <w:tcW w:w="276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B1751" w:rsidRPr="002044CD" w:rsidRDefault="008B1751" w:rsidP="008B1751">
            <w:pPr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002044CD">
              <w:rPr>
                <w:bCs/>
                <w:iCs/>
                <w:sz w:val="24"/>
                <w:szCs w:val="24"/>
              </w:rPr>
              <w:t>Диагностика обучения</w:t>
            </w:r>
            <w:r>
              <w:rPr>
                <w:sz w:val="24"/>
                <w:szCs w:val="24"/>
              </w:rPr>
              <w:t xml:space="preserve"> математике</w:t>
            </w:r>
            <w:r w:rsidRPr="002044CD">
              <w:rPr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9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B1751" w:rsidRDefault="008B1751">
            <w:pPr>
              <w:jc w:val="center"/>
            </w:pPr>
            <w:r>
              <w:t>Всего часов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1751" w:rsidRDefault="008B1751">
            <w:pPr>
              <w:jc w:val="center"/>
            </w:pP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1751" w:rsidRDefault="008B1751">
            <w:pPr>
              <w:jc w:val="center"/>
            </w:pPr>
            <w: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1751" w:rsidRDefault="008B1751">
            <w:pPr>
              <w:jc w:val="center"/>
            </w:pP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1751" w:rsidRDefault="008B1751">
            <w:pPr>
              <w:jc w:val="center"/>
            </w:pPr>
            <w:r>
              <w:t>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1751" w:rsidRDefault="008B1751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8B1751" w:rsidTr="008C4990">
        <w:trPr>
          <w:trHeight w:val="50"/>
        </w:trPr>
        <w:tc>
          <w:tcPr>
            <w:tcW w:w="27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751" w:rsidRDefault="008B1751">
            <w:pPr>
              <w:widowControl/>
              <w:autoSpaceDE/>
              <w:autoSpaceDN/>
              <w:adjustRightInd/>
            </w:pPr>
          </w:p>
        </w:tc>
        <w:tc>
          <w:tcPr>
            <w:tcW w:w="59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8B1751" w:rsidRDefault="008B175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В т.ч. в интеракт. ф.</w:t>
            </w:r>
          </w:p>
        </w:tc>
        <w:tc>
          <w:tcPr>
            <w:tcW w:w="3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8B1751" w:rsidRDefault="008B1751">
            <w:pPr>
              <w:jc w:val="center"/>
              <w:rPr>
                <w:i/>
                <w:iCs/>
              </w:rPr>
            </w:pPr>
          </w:p>
        </w:tc>
        <w:tc>
          <w:tcPr>
            <w:tcW w:w="3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8B1751" w:rsidRDefault="008B175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3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8B1751" w:rsidRDefault="008B1751">
            <w:pPr>
              <w:jc w:val="center"/>
              <w:rPr>
                <w:i/>
                <w:iCs/>
              </w:rPr>
            </w:pPr>
          </w:p>
        </w:tc>
        <w:tc>
          <w:tcPr>
            <w:tcW w:w="3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8B1751" w:rsidRDefault="008B175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3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8B1751" w:rsidRDefault="008B1751">
            <w:pPr>
              <w:jc w:val="center"/>
              <w:rPr>
                <w:bCs/>
                <w:i/>
                <w:iCs/>
              </w:rPr>
            </w:pPr>
          </w:p>
        </w:tc>
      </w:tr>
      <w:tr w:rsidR="008B1751" w:rsidTr="002044CD">
        <w:trPr>
          <w:trHeight w:val="50"/>
        </w:trPr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B1751" w:rsidRDefault="008B1751" w:rsidP="008B1751">
            <w:r w:rsidRPr="00735CF9">
              <w:rPr>
                <w:b/>
                <w:sz w:val="24"/>
                <w:szCs w:val="24"/>
              </w:rPr>
              <w:t>Раздел 2. Информационные и коммуникационные технологии в обучении</w:t>
            </w:r>
            <w:r>
              <w:rPr>
                <w:b/>
                <w:sz w:val="24"/>
                <w:szCs w:val="24"/>
              </w:rPr>
              <w:t xml:space="preserve"> математике</w:t>
            </w:r>
          </w:p>
        </w:tc>
      </w:tr>
      <w:tr w:rsidR="008B1751" w:rsidTr="008C4990">
        <w:trPr>
          <w:trHeight w:val="810"/>
        </w:trPr>
        <w:tc>
          <w:tcPr>
            <w:tcW w:w="276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B1751" w:rsidRDefault="008B1751" w:rsidP="009D28E2">
            <w:pPr>
              <w:pStyle w:val="Style5"/>
              <w:widowControl/>
              <w:numPr>
                <w:ilvl w:val="0"/>
                <w:numId w:val="15"/>
              </w:numPr>
              <w:spacing w:line="240" w:lineRule="auto"/>
              <w:rPr>
                <w:rStyle w:val="FontStyle21"/>
                <w:b/>
                <w:sz w:val="24"/>
                <w:szCs w:val="24"/>
              </w:rPr>
            </w:pPr>
            <w:r>
              <w:t xml:space="preserve">Современные информационные и коммуникационные технологии в обучении </w:t>
            </w:r>
            <w:r>
              <w:lastRenderedPageBreak/>
              <w:t>математике</w:t>
            </w:r>
          </w:p>
        </w:tc>
        <w:tc>
          <w:tcPr>
            <w:tcW w:w="59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B1751" w:rsidRDefault="008B1751">
            <w:pPr>
              <w:jc w:val="center"/>
            </w:pPr>
            <w:r>
              <w:lastRenderedPageBreak/>
              <w:t>Всего часов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1751" w:rsidRDefault="008B1751">
            <w:pPr>
              <w:jc w:val="center"/>
            </w:pP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1751" w:rsidRDefault="008B1751">
            <w:pPr>
              <w:jc w:val="center"/>
            </w:pPr>
            <w: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1751" w:rsidRDefault="008B1751">
            <w:pPr>
              <w:jc w:val="center"/>
            </w:pP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1751" w:rsidRDefault="008B1751">
            <w:pPr>
              <w:jc w:val="center"/>
            </w:pPr>
            <w:r>
              <w:t>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1751" w:rsidRDefault="008B1751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8B1751" w:rsidTr="008C4990">
        <w:trPr>
          <w:trHeight w:val="810"/>
        </w:trPr>
        <w:tc>
          <w:tcPr>
            <w:tcW w:w="27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751" w:rsidRDefault="008B1751">
            <w:pPr>
              <w:widowControl/>
              <w:autoSpaceDE/>
              <w:autoSpaceDN/>
              <w:adjustRightInd/>
              <w:rPr>
                <w:rStyle w:val="FontStyle21"/>
                <w:rFonts w:ascii="Calibri" w:hAnsi="Calibri"/>
                <w:b/>
              </w:rPr>
            </w:pPr>
          </w:p>
        </w:tc>
        <w:tc>
          <w:tcPr>
            <w:tcW w:w="59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8B1751" w:rsidRDefault="008B175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В т.ч. в интеракт. ф.</w:t>
            </w:r>
          </w:p>
        </w:tc>
        <w:tc>
          <w:tcPr>
            <w:tcW w:w="3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8B1751" w:rsidRDefault="008B1751">
            <w:pPr>
              <w:jc w:val="center"/>
              <w:rPr>
                <w:i/>
                <w:iCs/>
              </w:rPr>
            </w:pPr>
          </w:p>
        </w:tc>
        <w:tc>
          <w:tcPr>
            <w:tcW w:w="3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8B1751" w:rsidRDefault="008B175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3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8B1751" w:rsidRDefault="008B1751">
            <w:pPr>
              <w:jc w:val="center"/>
              <w:rPr>
                <w:i/>
                <w:iCs/>
              </w:rPr>
            </w:pPr>
          </w:p>
        </w:tc>
        <w:tc>
          <w:tcPr>
            <w:tcW w:w="3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8B1751" w:rsidRDefault="008B1751">
            <w:pPr>
              <w:jc w:val="center"/>
              <w:rPr>
                <w:i/>
                <w:iCs/>
              </w:rPr>
            </w:pPr>
          </w:p>
        </w:tc>
        <w:tc>
          <w:tcPr>
            <w:tcW w:w="3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8B1751" w:rsidRDefault="008B1751">
            <w:pPr>
              <w:jc w:val="center"/>
              <w:rPr>
                <w:bCs/>
                <w:i/>
                <w:iCs/>
              </w:rPr>
            </w:pPr>
          </w:p>
        </w:tc>
      </w:tr>
      <w:tr w:rsidR="008B1751" w:rsidTr="008C4990">
        <w:trPr>
          <w:trHeight w:val="830"/>
        </w:trPr>
        <w:tc>
          <w:tcPr>
            <w:tcW w:w="276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751" w:rsidRDefault="008B1751" w:rsidP="009D28E2">
            <w:pPr>
              <w:widowControl/>
              <w:numPr>
                <w:ilvl w:val="0"/>
                <w:numId w:val="15"/>
              </w:numPr>
              <w:tabs>
                <w:tab w:val="left" w:pos="226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Личностно-ориентированные технологии в обучении математике</w:t>
            </w:r>
          </w:p>
        </w:tc>
        <w:tc>
          <w:tcPr>
            <w:tcW w:w="59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B1751" w:rsidRDefault="008B1751">
            <w:pPr>
              <w:jc w:val="center"/>
            </w:pPr>
            <w:r>
              <w:t>Всего часов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1751" w:rsidRDefault="008B1751">
            <w:pPr>
              <w:jc w:val="center"/>
              <w:rPr>
                <w:i/>
                <w:iCs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1751" w:rsidRDefault="008B1751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1751" w:rsidRDefault="008B1751">
            <w:pPr>
              <w:jc w:val="center"/>
              <w:rPr>
                <w:i/>
                <w:iCs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1751" w:rsidRDefault="008B175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1751" w:rsidRDefault="008B1751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3</w:t>
            </w:r>
          </w:p>
        </w:tc>
      </w:tr>
      <w:tr w:rsidR="008B1751" w:rsidTr="008C4990">
        <w:trPr>
          <w:trHeight w:val="50"/>
        </w:trPr>
        <w:tc>
          <w:tcPr>
            <w:tcW w:w="27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751" w:rsidRDefault="008B1751">
            <w:pPr>
              <w:widowControl/>
              <w:autoSpaceDE/>
              <w:autoSpaceDN/>
              <w:adjustRightInd/>
            </w:pPr>
          </w:p>
        </w:tc>
        <w:tc>
          <w:tcPr>
            <w:tcW w:w="59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8B1751" w:rsidRDefault="008B175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В т.ч. в интер-акт. ф.</w:t>
            </w:r>
          </w:p>
        </w:tc>
        <w:tc>
          <w:tcPr>
            <w:tcW w:w="3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8B1751" w:rsidRDefault="008B1751">
            <w:pPr>
              <w:widowControl/>
              <w:autoSpaceDE/>
              <w:adjustRightInd/>
              <w:rPr>
                <w:rFonts w:ascii="Calibri" w:eastAsia="Calibri" w:hAnsi="Calibri"/>
              </w:rPr>
            </w:pPr>
          </w:p>
        </w:tc>
        <w:tc>
          <w:tcPr>
            <w:tcW w:w="3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8B1751" w:rsidRDefault="008B1751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3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8B1751" w:rsidRDefault="008B1751">
            <w:pPr>
              <w:widowControl/>
              <w:autoSpaceDE/>
              <w:adjustRightInd/>
              <w:rPr>
                <w:rFonts w:ascii="Calibri" w:eastAsia="Calibri" w:hAnsi="Calibri"/>
              </w:rPr>
            </w:pPr>
          </w:p>
        </w:tc>
        <w:tc>
          <w:tcPr>
            <w:tcW w:w="3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8B1751" w:rsidRDefault="008B1751">
            <w:pPr>
              <w:widowControl/>
              <w:autoSpaceDE/>
              <w:adjustRightInd/>
              <w:rPr>
                <w:rFonts w:ascii="Calibri" w:eastAsia="Calibri" w:hAnsi="Calibri"/>
              </w:rPr>
            </w:pPr>
          </w:p>
        </w:tc>
        <w:tc>
          <w:tcPr>
            <w:tcW w:w="3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8B1751" w:rsidRDefault="008B1751">
            <w:pPr>
              <w:widowControl/>
              <w:autoSpaceDE/>
              <w:adjustRightInd/>
              <w:rPr>
                <w:rFonts w:ascii="Calibri" w:eastAsia="Calibri" w:hAnsi="Calibri"/>
              </w:rPr>
            </w:pPr>
          </w:p>
        </w:tc>
      </w:tr>
      <w:tr w:rsidR="008B1751" w:rsidTr="008C4990">
        <w:trPr>
          <w:trHeight w:val="810"/>
        </w:trPr>
        <w:tc>
          <w:tcPr>
            <w:tcW w:w="2768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B1751" w:rsidRDefault="008B1751" w:rsidP="009D28E2">
            <w:pPr>
              <w:widowControl/>
              <w:numPr>
                <w:ilvl w:val="0"/>
                <w:numId w:val="15"/>
              </w:numPr>
              <w:tabs>
                <w:tab w:val="left" w:pos="226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Модульная технология обучения математике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B1751" w:rsidRDefault="008B1751">
            <w:pPr>
              <w:jc w:val="center"/>
            </w:pPr>
            <w:r>
              <w:t>Всего часов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1751" w:rsidRDefault="008B1751">
            <w:pPr>
              <w:jc w:val="center"/>
            </w:pP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1751" w:rsidRDefault="008B1751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1751" w:rsidRDefault="008B1751">
            <w:pPr>
              <w:jc w:val="center"/>
            </w:pP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1751" w:rsidRDefault="008B1751">
            <w:pPr>
              <w:jc w:val="center"/>
            </w:pPr>
            <w:r>
              <w:t>4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1751" w:rsidRDefault="008B1751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8B1751" w:rsidTr="008C4990">
        <w:trPr>
          <w:trHeight w:val="810"/>
        </w:trPr>
        <w:tc>
          <w:tcPr>
            <w:tcW w:w="2768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B1751" w:rsidRDefault="008B1751">
            <w:pPr>
              <w:widowControl/>
              <w:autoSpaceDE/>
              <w:autoSpaceDN/>
              <w:adjustRightInd/>
            </w:pPr>
          </w:p>
        </w:tc>
        <w:tc>
          <w:tcPr>
            <w:tcW w:w="595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BFBFBF"/>
            <w:vAlign w:val="center"/>
            <w:hideMark/>
          </w:tcPr>
          <w:p w:rsidR="008B1751" w:rsidRDefault="008B175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В т.ч. в интер-акт. ф.</w:t>
            </w:r>
          </w:p>
        </w:tc>
        <w:tc>
          <w:tcPr>
            <w:tcW w:w="31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8B1751" w:rsidRDefault="008B1751">
            <w:pPr>
              <w:widowControl/>
              <w:autoSpaceDE/>
              <w:adjustRightInd/>
              <w:rPr>
                <w:rFonts w:ascii="Calibri" w:eastAsia="Calibri" w:hAnsi="Calibri"/>
              </w:rPr>
            </w:pPr>
          </w:p>
        </w:tc>
        <w:tc>
          <w:tcPr>
            <w:tcW w:w="31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8B1751" w:rsidRDefault="008B1751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31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8B1751" w:rsidRDefault="008B1751">
            <w:pPr>
              <w:widowControl/>
              <w:autoSpaceDE/>
              <w:adjustRightInd/>
              <w:rPr>
                <w:rFonts w:ascii="Calibri" w:eastAsia="Calibri" w:hAnsi="Calibri"/>
              </w:rPr>
            </w:pPr>
          </w:p>
        </w:tc>
        <w:tc>
          <w:tcPr>
            <w:tcW w:w="31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8B1751" w:rsidRDefault="008B1751">
            <w:pPr>
              <w:widowControl/>
              <w:autoSpaceDE/>
              <w:adjustRightInd/>
              <w:rPr>
                <w:rFonts w:ascii="Calibri" w:eastAsia="Calibri" w:hAnsi="Calibri"/>
              </w:rPr>
            </w:pPr>
          </w:p>
        </w:tc>
        <w:tc>
          <w:tcPr>
            <w:tcW w:w="37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8B1751" w:rsidRDefault="008B1751">
            <w:pPr>
              <w:widowControl/>
              <w:autoSpaceDE/>
              <w:adjustRightInd/>
              <w:rPr>
                <w:rFonts w:ascii="Calibri" w:eastAsia="Calibri" w:hAnsi="Calibri"/>
              </w:rPr>
            </w:pPr>
          </w:p>
        </w:tc>
      </w:tr>
      <w:tr w:rsidR="008B1751" w:rsidTr="008C4990">
        <w:trPr>
          <w:trHeight w:val="810"/>
        </w:trPr>
        <w:tc>
          <w:tcPr>
            <w:tcW w:w="2768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B1751" w:rsidRDefault="008B1751" w:rsidP="009D28E2">
            <w:pPr>
              <w:numPr>
                <w:ilvl w:val="0"/>
                <w:numId w:val="15"/>
              </w:numPr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Проблемно-задачная технология в обучении математике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B1751" w:rsidRDefault="008B1751">
            <w:pPr>
              <w:jc w:val="center"/>
            </w:pPr>
            <w:r>
              <w:t>Всего часов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1751" w:rsidRDefault="008B1751">
            <w:pPr>
              <w:jc w:val="center"/>
            </w:pP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1751" w:rsidRDefault="008B1751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1751" w:rsidRDefault="008B1751">
            <w:pPr>
              <w:jc w:val="center"/>
            </w:pP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1751" w:rsidRDefault="008B1751">
            <w:pPr>
              <w:jc w:val="center"/>
            </w:pPr>
            <w:r>
              <w:t>4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1751" w:rsidRDefault="008B1751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8B1751" w:rsidTr="008C4990">
        <w:trPr>
          <w:trHeight w:val="810"/>
        </w:trPr>
        <w:tc>
          <w:tcPr>
            <w:tcW w:w="2768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B1751" w:rsidRDefault="008B1751">
            <w:pPr>
              <w:widowControl/>
              <w:autoSpaceDE/>
              <w:autoSpaceDN/>
              <w:adjustRightInd/>
              <w:rPr>
                <w:b/>
                <w:color w:val="000000"/>
              </w:rPr>
            </w:pPr>
          </w:p>
        </w:tc>
        <w:tc>
          <w:tcPr>
            <w:tcW w:w="595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BFBFBF"/>
            <w:vAlign w:val="center"/>
            <w:hideMark/>
          </w:tcPr>
          <w:p w:rsidR="008B1751" w:rsidRDefault="008B175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В т.ч. в интер-акт. ф.</w:t>
            </w:r>
          </w:p>
        </w:tc>
        <w:tc>
          <w:tcPr>
            <w:tcW w:w="31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8B1751" w:rsidRDefault="008B175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1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8B1751" w:rsidRDefault="008B1751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31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8B1751" w:rsidRDefault="008B175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1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8B1751" w:rsidRDefault="008B1751">
            <w:pPr>
              <w:widowControl/>
              <w:autoSpaceDE/>
              <w:adjustRightInd/>
              <w:rPr>
                <w:rFonts w:ascii="Calibri" w:eastAsia="Calibri" w:hAnsi="Calibri"/>
              </w:rPr>
            </w:pPr>
          </w:p>
        </w:tc>
        <w:tc>
          <w:tcPr>
            <w:tcW w:w="37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8B1751" w:rsidRDefault="008B1751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B1751" w:rsidTr="008C4990">
        <w:trPr>
          <w:trHeight w:val="810"/>
        </w:trPr>
        <w:tc>
          <w:tcPr>
            <w:tcW w:w="2768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751" w:rsidRDefault="008B1751" w:rsidP="009D28E2">
            <w:pPr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Проектная технология обучения математике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B1751" w:rsidRDefault="008B1751">
            <w:pPr>
              <w:jc w:val="center"/>
            </w:pPr>
            <w:r>
              <w:t>Всего часов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1751" w:rsidRDefault="008B1751">
            <w:pPr>
              <w:jc w:val="center"/>
            </w:pP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1751" w:rsidRDefault="008B1751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1751" w:rsidRDefault="008B1751">
            <w:pPr>
              <w:jc w:val="center"/>
            </w:pP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1751" w:rsidRDefault="008B1751">
            <w:pPr>
              <w:jc w:val="center"/>
            </w:pPr>
            <w:r>
              <w:t>4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1751" w:rsidRDefault="008B1751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8B1751" w:rsidTr="008C4990">
        <w:trPr>
          <w:trHeight w:val="810"/>
        </w:trPr>
        <w:tc>
          <w:tcPr>
            <w:tcW w:w="2768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751" w:rsidRDefault="008B1751">
            <w:pPr>
              <w:widowControl/>
              <w:autoSpaceDE/>
              <w:autoSpaceDN/>
              <w:adjustRightInd/>
            </w:pPr>
          </w:p>
        </w:tc>
        <w:tc>
          <w:tcPr>
            <w:tcW w:w="59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BFBFBF"/>
            <w:vAlign w:val="center"/>
            <w:hideMark/>
          </w:tcPr>
          <w:p w:rsidR="008B1751" w:rsidRDefault="008B175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В т.ч. в интер-акт. ф.</w:t>
            </w:r>
          </w:p>
        </w:tc>
        <w:tc>
          <w:tcPr>
            <w:tcW w:w="3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8B1751" w:rsidRDefault="008B175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8B1751" w:rsidRDefault="008B1751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3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8B1751" w:rsidRDefault="008B175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8B1751" w:rsidRDefault="008B1751">
            <w:pPr>
              <w:widowControl/>
              <w:autoSpaceDE/>
              <w:adjustRightInd/>
              <w:rPr>
                <w:rFonts w:ascii="Calibri" w:eastAsia="Calibri" w:hAnsi="Calibri"/>
              </w:rPr>
            </w:pPr>
          </w:p>
        </w:tc>
        <w:tc>
          <w:tcPr>
            <w:tcW w:w="3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8B1751" w:rsidRDefault="008B1751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B1751" w:rsidTr="008C4990">
        <w:trPr>
          <w:trHeight w:val="810"/>
        </w:trPr>
        <w:tc>
          <w:tcPr>
            <w:tcW w:w="276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B1751" w:rsidRDefault="008B1751" w:rsidP="009D28E2">
            <w:pPr>
              <w:numPr>
                <w:ilvl w:val="0"/>
                <w:numId w:val="1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технология обучения математике</w:t>
            </w:r>
          </w:p>
        </w:tc>
        <w:tc>
          <w:tcPr>
            <w:tcW w:w="59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B1751" w:rsidRDefault="008B1751">
            <w:pPr>
              <w:jc w:val="center"/>
            </w:pPr>
            <w:r>
              <w:t>Всего часов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1751" w:rsidRDefault="008B1751">
            <w:pPr>
              <w:jc w:val="center"/>
            </w:pP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1751" w:rsidRDefault="008B1751">
            <w:pPr>
              <w:jc w:val="center"/>
            </w:pPr>
            <w: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1751" w:rsidRDefault="008B1751">
            <w:pPr>
              <w:jc w:val="center"/>
            </w:pP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1751" w:rsidRDefault="008B1751">
            <w:pPr>
              <w:jc w:val="center"/>
            </w:pPr>
            <w:r>
              <w:t>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1751" w:rsidRDefault="008B1751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8B1751" w:rsidTr="008C4990">
        <w:trPr>
          <w:trHeight w:val="810"/>
        </w:trPr>
        <w:tc>
          <w:tcPr>
            <w:tcW w:w="27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751" w:rsidRDefault="008B1751">
            <w:pPr>
              <w:widowControl/>
              <w:autoSpaceDE/>
              <w:autoSpaceDN/>
              <w:adjustRightInd/>
            </w:pPr>
          </w:p>
        </w:tc>
        <w:tc>
          <w:tcPr>
            <w:tcW w:w="59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8B1751" w:rsidRDefault="008B175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В т.ч. в интеракт. ф.</w:t>
            </w:r>
          </w:p>
        </w:tc>
        <w:tc>
          <w:tcPr>
            <w:tcW w:w="3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B1751" w:rsidRDefault="008B1751">
            <w:pPr>
              <w:widowControl/>
              <w:autoSpaceDE/>
              <w:adjustRightInd/>
              <w:rPr>
                <w:rFonts w:ascii="Calibri" w:eastAsia="Calibri" w:hAnsi="Calibri"/>
              </w:rPr>
            </w:pPr>
          </w:p>
        </w:tc>
        <w:tc>
          <w:tcPr>
            <w:tcW w:w="3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8B1751" w:rsidRDefault="008B175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3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B1751" w:rsidRDefault="008B1751">
            <w:pPr>
              <w:jc w:val="center"/>
              <w:rPr>
                <w:i/>
                <w:iCs/>
              </w:rPr>
            </w:pPr>
          </w:p>
        </w:tc>
        <w:tc>
          <w:tcPr>
            <w:tcW w:w="3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B1751" w:rsidRDefault="008B1751">
            <w:pPr>
              <w:jc w:val="center"/>
              <w:rPr>
                <w:i/>
                <w:iCs/>
              </w:rPr>
            </w:pPr>
          </w:p>
        </w:tc>
        <w:tc>
          <w:tcPr>
            <w:tcW w:w="3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B1751" w:rsidRDefault="008B1751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B1751" w:rsidTr="008C4990">
        <w:trPr>
          <w:trHeight w:val="810"/>
        </w:trPr>
        <w:tc>
          <w:tcPr>
            <w:tcW w:w="276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B1751" w:rsidRDefault="008B1751" w:rsidP="009D28E2">
            <w:pPr>
              <w:widowControl/>
              <w:numPr>
                <w:ilvl w:val="0"/>
                <w:numId w:val="15"/>
              </w:numPr>
              <w:tabs>
                <w:tab w:val="left" w:pos="46"/>
                <w:tab w:val="left" w:pos="226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Специфика вариативных форм общего математического образования </w:t>
            </w:r>
          </w:p>
        </w:tc>
        <w:tc>
          <w:tcPr>
            <w:tcW w:w="59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B1751" w:rsidRDefault="008B1751">
            <w:pPr>
              <w:jc w:val="center"/>
            </w:pPr>
            <w:r>
              <w:t>Всего часов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1751" w:rsidRDefault="008B1751">
            <w:pPr>
              <w:jc w:val="center"/>
            </w:pP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1751" w:rsidRDefault="008B1751">
            <w:pPr>
              <w:jc w:val="center"/>
            </w:pPr>
            <w: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1751" w:rsidRDefault="008B1751">
            <w:pPr>
              <w:jc w:val="center"/>
            </w:pP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1751" w:rsidRDefault="008B1751">
            <w:pPr>
              <w:jc w:val="center"/>
            </w:pPr>
            <w:r>
              <w:t>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1751" w:rsidRDefault="008B1751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8B1751" w:rsidTr="008C4990">
        <w:trPr>
          <w:trHeight w:val="50"/>
        </w:trPr>
        <w:tc>
          <w:tcPr>
            <w:tcW w:w="27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751" w:rsidRDefault="008B1751">
            <w:pPr>
              <w:widowControl/>
              <w:autoSpaceDE/>
              <w:autoSpaceDN/>
              <w:adjustRightInd/>
            </w:pPr>
          </w:p>
        </w:tc>
        <w:tc>
          <w:tcPr>
            <w:tcW w:w="59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8B1751" w:rsidRDefault="008B175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В т.ч. в интеракт. ф.</w:t>
            </w:r>
          </w:p>
        </w:tc>
        <w:tc>
          <w:tcPr>
            <w:tcW w:w="3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8B1751" w:rsidRDefault="008B1751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3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8B1751" w:rsidRDefault="008B175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3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8B1751" w:rsidRDefault="008B1751">
            <w:pPr>
              <w:widowControl/>
              <w:autoSpaceDE/>
              <w:adjustRightInd/>
              <w:rPr>
                <w:rFonts w:ascii="Calibri" w:eastAsia="Calibri" w:hAnsi="Calibri"/>
              </w:rPr>
            </w:pPr>
          </w:p>
        </w:tc>
        <w:tc>
          <w:tcPr>
            <w:tcW w:w="3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8B1751" w:rsidRDefault="008B175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3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8B1751" w:rsidRDefault="008B1751">
            <w:pPr>
              <w:jc w:val="center"/>
              <w:rPr>
                <w:bCs/>
                <w:i/>
                <w:iCs/>
              </w:rPr>
            </w:pPr>
          </w:p>
        </w:tc>
      </w:tr>
      <w:tr w:rsidR="008B1751" w:rsidTr="008C4990">
        <w:trPr>
          <w:trHeight w:val="810"/>
        </w:trPr>
        <w:tc>
          <w:tcPr>
            <w:tcW w:w="276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751" w:rsidRDefault="008B1751">
            <w:pPr>
              <w:jc w:val="center"/>
            </w:pPr>
            <w:r>
              <w:t>Всего</w:t>
            </w:r>
          </w:p>
        </w:tc>
        <w:tc>
          <w:tcPr>
            <w:tcW w:w="59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B1751" w:rsidRDefault="008B1751">
            <w:pPr>
              <w:jc w:val="center"/>
            </w:pPr>
            <w:r>
              <w:t>Всего часов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1751" w:rsidRDefault="008B1751">
            <w:pPr>
              <w:jc w:val="center"/>
            </w:pPr>
            <w:r>
              <w:t>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1751" w:rsidRDefault="008B1751">
            <w:pPr>
              <w:jc w:val="center"/>
            </w:pPr>
            <w:r>
              <w:t>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1751" w:rsidRDefault="008B1751">
            <w:pPr>
              <w:jc w:val="center"/>
            </w:pPr>
            <w:r>
              <w:t>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1751" w:rsidRDefault="008B1751">
            <w:pPr>
              <w:jc w:val="center"/>
            </w:pPr>
            <w:r>
              <w:t>96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1751" w:rsidRDefault="008B1751">
            <w:pPr>
              <w:jc w:val="center"/>
              <w:rPr>
                <w:bCs/>
              </w:rPr>
            </w:pPr>
            <w:r>
              <w:rPr>
                <w:bCs/>
              </w:rPr>
              <w:t>104</w:t>
            </w:r>
          </w:p>
        </w:tc>
      </w:tr>
      <w:tr w:rsidR="008C4990" w:rsidTr="008C4990">
        <w:trPr>
          <w:trHeight w:val="810"/>
        </w:trPr>
        <w:tc>
          <w:tcPr>
            <w:tcW w:w="27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4990" w:rsidRDefault="008C4990">
            <w:pPr>
              <w:jc w:val="center"/>
            </w:pPr>
          </w:p>
        </w:tc>
        <w:tc>
          <w:tcPr>
            <w:tcW w:w="59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C4990" w:rsidRPr="008C4990" w:rsidRDefault="008C4990" w:rsidP="006973E1">
            <w:pPr>
              <w:rPr>
                <w:i/>
              </w:rPr>
            </w:pPr>
            <w:r w:rsidRPr="008C4990">
              <w:rPr>
                <w:i/>
              </w:rPr>
              <w:t>В т.ч. курсовая работа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990" w:rsidRDefault="008C4990" w:rsidP="006973E1">
            <w:pPr>
              <w:jc w:val="center"/>
            </w:pP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990" w:rsidRDefault="008C4990" w:rsidP="006973E1">
            <w:pPr>
              <w:jc w:val="center"/>
            </w:pP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990" w:rsidRDefault="008C4990" w:rsidP="006973E1">
            <w:pPr>
              <w:jc w:val="center"/>
            </w:pP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990" w:rsidRDefault="008C4990" w:rsidP="006973E1">
            <w:pPr>
              <w:jc w:val="center"/>
            </w:pPr>
            <w:r>
              <w:t>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990" w:rsidRDefault="008C4990" w:rsidP="006973E1">
            <w:pPr>
              <w:jc w:val="center"/>
              <w:rPr>
                <w:bCs/>
              </w:rPr>
            </w:pPr>
          </w:p>
        </w:tc>
      </w:tr>
      <w:tr w:rsidR="008C4990" w:rsidTr="008C4990">
        <w:trPr>
          <w:trHeight w:val="810"/>
        </w:trPr>
        <w:tc>
          <w:tcPr>
            <w:tcW w:w="27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4990" w:rsidRDefault="008C4990">
            <w:pPr>
              <w:widowControl/>
              <w:autoSpaceDE/>
              <w:autoSpaceDN/>
              <w:adjustRightInd/>
            </w:pPr>
          </w:p>
        </w:tc>
        <w:tc>
          <w:tcPr>
            <w:tcW w:w="59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BFBFBF"/>
            <w:vAlign w:val="center"/>
            <w:hideMark/>
          </w:tcPr>
          <w:p w:rsidR="008C4990" w:rsidRDefault="008C499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В т.ч. в интер-акт. ф.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8C4990" w:rsidRDefault="008C4990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8C4990" w:rsidRDefault="008C499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8C4990" w:rsidRDefault="008C499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8C4990" w:rsidRDefault="008C499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8C4990" w:rsidRDefault="008C4990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2</w:t>
            </w:r>
          </w:p>
        </w:tc>
      </w:tr>
      <w:tr w:rsidR="008C4990" w:rsidTr="008C4990">
        <w:trPr>
          <w:trHeight w:val="810"/>
        </w:trPr>
        <w:tc>
          <w:tcPr>
            <w:tcW w:w="2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990" w:rsidRDefault="008C4990">
            <w:pPr>
              <w:jc w:val="center"/>
            </w:pPr>
            <w:r>
              <w:t>Контроль (зачет)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8C4990" w:rsidRDefault="008C4990">
            <w:pPr>
              <w:jc w:val="center"/>
            </w:pPr>
            <w:r>
              <w:t> </w:t>
            </w:r>
          </w:p>
        </w:tc>
        <w:tc>
          <w:tcPr>
            <w:tcW w:w="60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8C4990" w:rsidRDefault="008C4990">
            <w:pPr>
              <w:jc w:val="center"/>
            </w:pPr>
            <w: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8C4990" w:rsidRDefault="008C4990">
            <w:pPr>
              <w:jc w:val="center"/>
            </w:pPr>
            <w: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8C4990" w:rsidRDefault="008C4990">
            <w:pPr>
              <w:jc w:val="center"/>
            </w:pPr>
            <w: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990" w:rsidRDefault="008C4990">
            <w:pPr>
              <w:jc w:val="center"/>
            </w:pPr>
            <w: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990" w:rsidRDefault="008C4990">
            <w:pPr>
              <w:jc w:val="center"/>
            </w:pPr>
            <w:r>
              <w:t>4</w:t>
            </w:r>
          </w:p>
        </w:tc>
      </w:tr>
      <w:tr w:rsidR="008C4990" w:rsidTr="008C4990">
        <w:trPr>
          <w:trHeight w:val="810"/>
        </w:trPr>
        <w:tc>
          <w:tcPr>
            <w:tcW w:w="2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990" w:rsidRDefault="008C4990">
            <w:pPr>
              <w:jc w:val="center"/>
            </w:pPr>
            <w:r>
              <w:lastRenderedPageBreak/>
              <w:t>Итого</w:t>
            </w:r>
          </w:p>
        </w:tc>
        <w:tc>
          <w:tcPr>
            <w:tcW w:w="59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8C4990" w:rsidRDefault="008C499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8C4990" w:rsidRDefault="008C499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8C4990" w:rsidRDefault="008C499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8C4990" w:rsidRDefault="008C499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990" w:rsidRDefault="008C499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990" w:rsidRDefault="008C4990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108</w:t>
            </w:r>
          </w:p>
        </w:tc>
      </w:tr>
      <w:tr w:rsidR="008C4990" w:rsidTr="002044CD">
        <w:trPr>
          <w:trHeight w:val="510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990" w:rsidRDefault="008C499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 семестр</w:t>
            </w:r>
          </w:p>
        </w:tc>
      </w:tr>
      <w:tr w:rsidR="008C4990" w:rsidTr="002044CD">
        <w:trPr>
          <w:trHeight w:val="510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C4990" w:rsidRDefault="008C4990" w:rsidP="00185610">
            <w:pPr>
              <w:jc w:val="center"/>
            </w:pPr>
            <w:r w:rsidRPr="001A1F88">
              <w:rPr>
                <w:b/>
                <w:bCs/>
                <w:sz w:val="24"/>
                <w:szCs w:val="24"/>
              </w:rPr>
              <w:t>Раздел 3. Методика изучения тематических линий курса «</w:t>
            </w:r>
            <w:r>
              <w:rPr>
                <w:b/>
                <w:sz w:val="24"/>
                <w:szCs w:val="24"/>
              </w:rPr>
              <w:t>Математика</w:t>
            </w:r>
            <w:r w:rsidRPr="001A1F88">
              <w:rPr>
                <w:b/>
                <w:bCs/>
                <w:sz w:val="24"/>
                <w:szCs w:val="24"/>
              </w:rPr>
              <w:t>»</w:t>
            </w:r>
          </w:p>
        </w:tc>
      </w:tr>
      <w:tr w:rsidR="008C4990" w:rsidTr="008C4990">
        <w:trPr>
          <w:trHeight w:val="810"/>
        </w:trPr>
        <w:tc>
          <w:tcPr>
            <w:tcW w:w="276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C4990" w:rsidRDefault="008C4990" w:rsidP="009D28E2">
            <w:pPr>
              <w:numPr>
                <w:ilvl w:val="0"/>
                <w:numId w:val="15"/>
              </w:numPr>
              <w:jc w:val="both"/>
              <w:rPr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Методические особенности обучения </w:t>
            </w:r>
            <w:r>
              <w:rPr>
                <w:sz w:val="24"/>
                <w:szCs w:val="24"/>
              </w:rPr>
              <w:t>математике</w:t>
            </w:r>
            <w:r>
              <w:rPr>
                <w:bCs/>
                <w:iCs/>
                <w:sz w:val="24"/>
                <w:szCs w:val="24"/>
              </w:rPr>
              <w:t xml:space="preserve"> в начальной школе</w:t>
            </w:r>
          </w:p>
        </w:tc>
        <w:tc>
          <w:tcPr>
            <w:tcW w:w="59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C4990" w:rsidRDefault="008C4990">
            <w:pPr>
              <w:jc w:val="center"/>
            </w:pPr>
            <w:r>
              <w:t>Всего часов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990" w:rsidRDefault="008C4990">
            <w:pPr>
              <w:jc w:val="center"/>
            </w:pPr>
            <w:r>
              <w:t>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990" w:rsidRDefault="008C4990">
            <w:pPr>
              <w:jc w:val="center"/>
            </w:pPr>
            <w: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4990" w:rsidRDefault="008C4990">
            <w:pPr>
              <w:jc w:val="center"/>
            </w:pP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990" w:rsidRDefault="008C4990">
            <w:pPr>
              <w:jc w:val="center"/>
            </w:pPr>
            <w:r>
              <w:t>12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990" w:rsidRDefault="008C4990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</w:tr>
      <w:tr w:rsidR="008C4990" w:rsidTr="008C4990">
        <w:trPr>
          <w:trHeight w:val="810"/>
        </w:trPr>
        <w:tc>
          <w:tcPr>
            <w:tcW w:w="27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4990" w:rsidRDefault="008C49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9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8C4990" w:rsidRDefault="008C499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В т.ч. в интеракт. ф.</w:t>
            </w:r>
          </w:p>
        </w:tc>
        <w:tc>
          <w:tcPr>
            <w:tcW w:w="3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C4990" w:rsidRDefault="008C499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8C4990" w:rsidRDefault="008C499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3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C4990" w:rsidRDefault="008C4990">
            <w:pPr>
              <w:jc w:val="center"/>
              <w:rPr>
                <w:i/>
                <w:iCs/>
              </w:rPr>
            </w:pPr>
          </w:p>
        </w:tc>
        <w:tc>
          <w:tcPr>
            <w:tcW w:w="3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C4990" w:rsidRDefault="008C4990">
            <w:pPr>
              <w:jc w:val="center"/>
              <w:rPr>
                <w:i/>
                <w:iCs/>
              </w:rPr>
            </w:pPr>
          </w:p>
        </w:tc>
        <w:tc>
          <w:tcPr>
            <w:tcW w:w="3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8C4990" w:rsidRDefault="008C4990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</w:tr>
      <w:tr w:rsidR="008C4990" w:rsidTr="008C4990">
        <w:trPr>
          <w:trHeight w:val="810"/>
        </w:trPr>
        <w:tc>
          <w:tcPr>
            <w:tcW w:w="276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C4990" w:rsidRDefault="008C4990" w:rsidP="009D28E2">
            <w:pPr>
              <w:numPr>
                <w:ilvl w:val="0"/>
                <w:numId w:val="15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Методические особенности обучения математике в основной школе</w:t>
            </w:r>
          </w:p>
        </w:tc>
        <w:tc>
          <w:tcPr>
            <w:tcW w:w="59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C4990" w:rsidRDefault="008C4990">
            <w:pPr>
              <w:jc w:val="center"/>
            </w:pPr>
            <w:r>
              <w:t>Всего часов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990" w:rsidRDefault="008C4990">
            <w:pPr>
              <w:jc w:val="center"/>
            </w:pPr>
            <w:r>
              <w:t>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990" w:rsidRDefault="008C4990">
            <w:pPr>
              <w:jc w:val="center"/>
            </w:pPr>
            <w: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4990" w:rsidRDefault="008C4990">
            <w:pPr>
              <w:jc w:val="center"/>
            </w:pP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990" w:rsidRDefault="008C4990">
            <w:pPr>
              <w:jc w:val="center"/>
            </w:pPr>
            <w:r>
              <w:t>12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990" w:rsidRDefault="008C4990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</w:tr>
      <w:tr w:rsidR="008C4990" w:rsidTr="008C4990">
        <w:trPr>
          <w:trHeight w:val="50"/>
        </w:trPr>
        <w:tc>
          <w:tcPr>
            <w:tcW w:w="27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4990" w:rsidRDefault="008C4990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59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8C4990" w:rsidRDefault="008C499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В т.ч. в интеракт. ф.</w:t>
            </w:r>
          </w:p>
        </w:tc>
        <w:tc>
          <w:tcPr>
            <w:tcW w:w="3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8C4990" w:rsidRDefault="008C4990">
            <w:pPr>
              <w:jc w:val="center"/>
              <w:rPr>
                <w:i/>
                <w:iCs/>
              </w:rPr>
            </w:pPr>
          </w:p>
        </w:tc>
        <w:tc>
          <w:tcPr>
            <w:tcW w:w="3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8C4990" w:rsidRDefault="008C499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3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8C4990" w:rsidRDefault="008C4990">
            <w:pPr>
              <w:jc w:val="center"/>
              <w:rPr>
                <w:i/>
                <w:iCs/>
              </w:rPr>
            </w:pPr>
          </w:p>
        </w:tc>
        <w:tc>
          <w:tcPr>
            <w:tcW w:w="3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8C4990" w:rsidRDefault="008C4990">
            <w:pPr>
              <w:jc w:val="center"/>
              <w:rPr>
                <w:i/>
                <w:iCs/>
              </w:rPr>
            </w:pPr>
          </w:p>
        </w:tc>
        <w:tc>
          <w:tcPr>
            <w:tcW w:w="3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8C4990" w:rsidRDefault="008C4990">
            <w:pPr>
              <w:jc w:val="center"/>
              <w:rPr>
                <w:bCs/>
                <w:i/>
                <w:iCs/>
              </w:rPr>
            </w:pPr>
          </w:p>
        </w:tc>
      </w:tr>
      <w:tr w:rsidR="008C4990" w:rsidTr="008C4990">
        <w:trPr>
          <w:trHeight w:val="810"/>
        </w:trPr>
        <w:tc>
          <w:tcPr>
            <w:tcW w:w="276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C4990" w:rsidRDefault="008C4990" w:rsidP="009D28E2">
            <w:pPr>
              <w:pStyle w:val="Style5"/>
              <w:widowControl/>
              <w:numPr>
                <w:ilvl w:val="0"/>
                <w:numId w:val="15"/>
              </w:numPr>
              <w:spacing w:line="240" w:lineRule="auto"/>
              <w:rPr>
                <w:rStyle w:val="FontStyle21"/>
                <w:sz w:val="24"/>
                <w:szCs w:val="24"/>
              </w:rPr>
            </w:pPr>
            <w:r>
              <w:t xml:space="preserve">Развитие школьного математического образования в России </w:t>
            </w:r>
          </w:p>
        </w:tc>
        <w:tc>
          <w:tcPr>
            <w:tcW w:w="59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C4990" w:rsidRDefault="008C4990">
            <w:pPr>
              <w:jc w:val="center"/>
            </w:pPr>
            <w:r>
              <w:t>Всего часов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4990" w:rsidRDefault="008C4990">
            <w:pPr>
              <w:jc w:val="center"/>
            </w:pP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990" w:rsidRDefault="008C4990">
            <w:pPr>
              <w:jc w:val="center"/>
            </w:pPr>
            <w: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990" w:rsidRDefault="008C4990">
            <w:pPr>
              <w:jc w:val="center"/>
            </w:pPr>
            <w:r>
              <w:t>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990" w:rsidRDefault="008C4990">
            <w:pPr>
              <w:jc w:val="center"/>
            </w:pPr>
            <w:r>
              <w:t>12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990" w:rsidRDefault="008C4990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</w:tr>
      <w:tr w:rsidR="008C4990" w:rsidTr="008C4990">
        <w:trPr>
          <w:trHeight w:val="810"/>
        </w:trPr>
        <w:tc>
          <w:tcPr>
            <w:tcW w:w="27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4990" w:rsidRDefault="008C4990">
            <w:pPr>
              <w:widowControl/>
              <w:autoSpaceDE/>
              <w:autoSpaceDN/>
              <w:adjustRightInd/>
              <w:rPr>
                <w:rStyle w:val="FontStyle21"/>
                <w:rFonts w:ascii="Calibri" w:hAnsi="Calibri"/>
                <w:sz w:val="20"/>
                <w:szCs w:val="20"/>
              </w:rPr>
            </w:pPr>
          </w:p>
        </w:tc>
        <w:tc>
          <w:tcPr>
            <w:tcW w:w="59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8C4990" w:rsidRDefault="008C499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В т.ч. в интеракт. ф.</w:t>
            </w:r>
          </w:p>
        </w:tc>
        <w:tc>
          <w:tcPr>
            <w:tcW w:w="3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8C4990" w:rsidRDefault="008C4990">
            <w:pPr>
              <w:jc w:val="center"/>
              <w:rPr>
                <w:i/>
                <w:iCs/>
              </w:rPr>
            </w:pPr>
          </w:p>
        </w:tc>
        <w:tc>
          <w:tcPr>
            <w:tcW w:w="3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8C4990" w:rsidRDefault="008C499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3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8C4990" w:rsidRDefault="008C499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  <w:tc>
          <w:tcPr>
            <w:tcW w:w="3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8C4990" w:rsidRDefault="008C4990">
            <w:pPr>
              <w:jc w:val="center"/>
              <w:rPr>
                <w:i/>
                <w:iCs/>
              </w:rPr>
            </w:pPr>
          </w:p>
        </w:tc>
        <w:tc>
          <w:tcPr>
            <w:tcW w:w="3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8C4990" w:rsidRDefault="008C4990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2</w:t>
            </w:r>
          </w:p>
        </w:tc>
      </w:tr>
      <w:tr w:rsidR="008C4990" w:rsidTr="008C4990">
        <w:trPr>
          <w:trHeight w:val="830"/>
        </w:trPr>
        <w:tc>
          <w:tcPr>
            <w:tcW w:w="276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4990" w:rsidRDefault="008C4990" w:rsidP="009D28E2">
            <w:pPr>
              <w:pStyle w:val="Style9"/>
              <w:widowControl/>
              <w:numPr>
                <w:ilvl w:val="0"/>
                <w:numId w:val="15"/>
              </w:numPr>
            </w:pPr>
            <w:r>
              <w:t>Современная система непрерывного математического образования</w:t>
            </w:r>
          </w:p>
        </w:tc>
        <w:tc>
          <w:tcPr>
            <w:tcW w:w="59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C4990" w:rsidRDefault="008C4990">
            <w:pPr>
              <w:jc w:val="center"/>
            </w:pPr>
            <w:r>
              <w:t>Всего часов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4990" w:rsidRDefault="008C4990">
            <w:pPr>
              <w:jc w:val="center"/>
              <w:rPr>
                <w:i/>
                <w:iCs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990" w:rsidRDefault="008C4990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990" w:rsidRDefault="008C499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990" w:rsidRDefault="008C499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990" w:rsidRDefault="008C4990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14</w:t>
            </w:r>
          </w:p>
        </w:tc>
      </w:tr>
      <w:tr w:rsidR="008C4990" w:rsidTr="008C4990">
        <w:trPr>
          <w:trHeight w:val="50"/>
        </w:trPr>
        <w:tc>
          <w:tcPr>
            <w:tcW w:w="27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4990" w:rsidRDefault="008C4990">
            <w:pPr>
              <w:widowControl/>
              <w:autoSpaceDE/>
              <w:autoSpaceDN/>
              <w:adjustRightInd/>
            </w:pPr>
          </w:p>
        </w:tc>
        <w:tc>
          <w:tcPr>
            <w:tcW w:w="59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8C4990" w:rsidRDefault="008C499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В т.ч. в интер-акт. ф.</w:t>
            </w:r>
          </w:p>
        </w:tc>
        <w:tc>
          <w:tcPr>
            <w:tcW w:w="3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8C4990" w:rsidRDefault="008C4990">
            <w:pPr>
              <w:widowControl/>
              <w:autoSpaceDE/>
              <w:adjustRightInd/>
              <w:rPr>
                <w:rFonts w:ascii="Calibri" w:eastAsia="Calibri" w:hAnsi="Calibri"/>
              </w:rPr>
            </w:pPr>
          </w:p>
        </w:tc>
        <w:tc>
          <w:tcPr>
            <w:tcW w:w="3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8C4990" w:rsidRDefault="008C4990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3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8C4990" w:rsidRDefault="008C4990">
            <w:pPr>
              <w:widowControl/>
              <w:autoSpaceDE/>
              <w:adjustRightInd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</w:t>
            </w:r>
          </w:p>
        </w:tc>
        <w:tc>
          <w:tcPr>
            <w:tcW w:w="3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8C4990" w:rsidRDefault="008C4990">
            <w:pPr>
              <w:widowControl/>
              <w:autoSpaceDE/>
              <w:adjustRightInd/>
              <w:rPr>
                <w:rFonts w:ascii="Calibri" w:eastAsia="Calibri" w:hAnsi="Calibri"/>
              </w:rPr>
            </w:pPr>
          </w:p>
        </w:tc>
        <w:tc>
          <w:tcPr>
            <w:tcW w:w="3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8C4990" w:rsidRDefault="008C4990">
            <w:pPr>
              <w:widowControl/>
              <w:autoSpaceDE/>
              <w:adjustRightInd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</w:t>
            </w:r>
          </w:p>
        </w:tc>
      </w:tr>
      <w:tr w:rsidR="008C4990" w:rsidTr="008C4990">
        <w:trPr>
          <w:trHeight w:val="810"/>
        </w:trPr>
        <w:tc>
          <w:tcPr>
            <w:tcW w:w="27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C4990" w:rsidRDefault="008C4990" w:rsidP="009D28E2">
            <w:pPr>
              <w:numPr>
                <w:ilvl w:val="0"/>
                <w:numId w:val="1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Содержание общего математического образования в России 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C4990" w:rsidRDefault="008C4990">
            <w:pPr>
              <w:jc w:val="center"/>
            </w:pPr>
            <w:r>
              <w:t>Всего часов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4990" w:rsidRDefault="008C4990">
            <w:pPr>
              <w:jc w:val="center"/>
            </w:pP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990" w:rsidRDefault="008C4990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990" w:rsidRDefault="008C4990">
            <w:pPr>
              <w:jc w:val="center"/>
            </w:pPr>
            <w:r>
              <w:t>2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990" w:rsidRDefault="008C4990">
            <w:pPr>
              <w:jc w:val="center"/>
            </w:pPr>
            <w:r>
              <w:t>12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990" w:rsidRDefault="008C4990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</w:tr>
      <w:tr w:rsidR="008C4990" w:rsidTr="008C4990">
        <w:trPr>
          <w:trHeight w:val="810"/>
        </w:trPr>
        <w:tc>
          <w:tcPr>
            <w:tcW w:w="27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C4990" w:rsidRDefault="008C499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95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BFBFBF"/>
            <w:vAlign w:val="center"/>
            <w:hideMark/>
          </w:tcPr>
          <w:p w:rsidR="008C4990" w:rsidRDefault="008C499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В т.ч. в интер-акт. ф.</w:t>
            </w:r>
          </w:p>
        </w:tc>
        <w:tc>
          <w:tcPr>
            <w:tcW w:w="31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8C4990" w:rsidRDefault="008C4990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31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8C4990" w:rsidRDefault="008C4990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31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8C4990" w:rsidRDefault="008C4990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31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8C4990" w:rsidRDefault="008C4990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37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8C4990" w:rsidRDefault="008C4990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</w:tr>
      <w:tr w:rsidR="008C4990" w:rsidTr="008C4990">
        <w:trPr>
          <w:trHeight w:val="810"/>
        </w:trPr>
        <w:tc>
          <w:tcPr>
            <w:tcW w:w="27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C4990" w:rsidRDefault="008C4990" w:rsidP="009D28E2">
            <w:pPr>
              <w:numPr>
                <w:ilvl w:val="0"/>
                <w:numId w:val="15"/>
              </w:num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Принципы дифференциации, регионализации, экологизации, вариативности, разноуровневости, многоуровневости, профильности и свободного выбора в общем математическом образовании. 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C4990" w:rsidRDefault="008C4990">
            <w:pPr>
              <w:jc w:val="center"/>
            </w:pPr>
            <w:r>
              <w:t>Всего часов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990" w:rsidRDefault="008C4990">
            <w:pPr>
              <w:jc w:val="center"/>
            </w:pPr>
            <w:r>
              <w:t>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990" w:rsidRDefault="008C4990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4990" w:rsidRDefault="008C4990">
            <w:pPr>
              <w:jc w:val="center"/>
            </w:pP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990" w:rsidRDefault="008C4990">
            <w:pPr>
              <w:jc w:val="center"/>
            </w:pPr>
            <w:r>
              <w:t>24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990" w:rsidRDefault="008C4990">
            <w:pPr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</w:tr>
      <w:tr w:rsidR="008C4990" w:rsidTr="008C4990">
        <w:trPr>
          <w:trHeight w:val="810"/>
        </w:trPr>
        <w:tc>
          <w:tcPr>
            <w:tcW w:w="27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C4990" w:rsidRDefault="008C499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95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BFBFBF"/>
            <w:vAlign w:val="center"/>
            <w:hideMark/>
          </w:tcPr>
          <w:p w:rsidR="008C4990" w:rsidRDefault="008C499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В т.ч. в интер-акт. ф.</w:t>
            </w:r>
          </w:p>
        </w:tc>
        <w:tc>
          <w:tcPr>
            <w:tcW w:w="31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8C4990" w:rsidRDefault="008C499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1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8C4990" w:rsidRDefault="008C4990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31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8C4990" w:rsidRDefault="008C499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1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8C4990" w:rsidRDefault="008C4990">
            <w:pPr>
              <w:widowControl/>
              <w:autoSpaceDE/>
              <w:adjustRightInd/>
              <w:rPr>
                <w:rFonts w:ascii="Calibri" w:eastAsia="Calibri" w:hAnsi="Calibri"/>
              </w:rPr>
            </w:pPr>
          </w:p>
        </w:tc>
        <w:tc>
          <w:tcPr>
            <w:tcW w:w="37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8C4990" w:rsidRDefault="008C4990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C4990" w:rsidTr="008C4990">
        <w:trPr>
          <w:trHeight w:val="810"/>
        </w:trPr>
        <w:tc>
          <w:tcPr>
            <w:tcW w:w="2768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4990" w:rsidRDefault="008C4990" w:rsidP="009D28E2">
            <w:pPr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Учебно-воспитательная работа по математике в общем образовании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C4990" w:rsidRDefault="008C4990">
            <w:pPr>
              <w:jc w:val="center"/>
            </w:pPr>
            <w:r>
              <w:t>Всего часов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4990" w:rsidRDefault="008C4990">
            <w:pPr>
              <w:jc w:val="center"/>
            </w:pP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990" w:rsidRDefault="008C4990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4990" w:rsidRDefault="008C4990">
            <w:pPr>
              <w:jc w:val="center"/>
            </w:pP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990" w:rsidRDefault="008C4990">
            <w:pPr>
              <w:jc w:val="center"/>
            </w:pPr>
            <w:r>
              <w:t>22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990" w:rsidRDefault="008C4990">
            <w:pPr>
              <w:jc w:val="center"/>
              <w:rPr>
                <w:bCs/>
              </w:rPr>
            </w:pPr>
            <w:r>
              <w:rPr>
                <w:bCs/>
              </w:rPr>
              <w:t>22</w:t>
            </w:r>
          </w:p>
        </w:tc>
      </w:tr>
      <w:tr w:rsidR="008C4990" w:rsidTr="008C4990">
        <w:trPr>
          <w:trHeight w:val="810"/>
        </w:trPr>
        <w:tc>
          <w:tcPr>
            <w:tcW w:w="2768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4990" w:rsidRDefault="008C4990">
            <w:pPr>
              <w:widowControl/>
              <w:autoSpaceDE/>
              <w:autoSpaceDN/>
              <w:adjustRightInd/>
            </w:pPr>
          </w:p>
        </w:tc>
        <w:tc>
          <w:tcPr>
            <w:tcW w:w="59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BFBFBF"/>
            <w:vAlign w:val="center"/>
            <w:hideMark/>
          </w:tcPr>
          <w:p w:rsidR="008C4990" w:rsidRDefault="008C499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В т.ч. в интер-акт. ф.</w:t>
            </w:r>
          </w:p>
        </w:tc>
        <w:tc>
          <w:tcPr>
            <w:tcW w:w="3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8C4990" w:rsidRDefault="008C499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8C4990" w:rsidRDefault="008C4990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3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8C4990" w:rsidRDefault="008C499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8C4990" w:rsidRDefault="008C4990">
            <w:pPr>
              <w:widowControl/>
              <w:autoSpaceDE/>
              <w:adjustRightInd/>
              <w:rPr>
                <w:rFonts w:ascii="Calibri" w:eastAsia="Calibri" w:hAnsi="Calibri"/>
              </w:rPr>
            </w:pPr>
          </w:p>
        </w:tc>
        <w:tc>
          <w:tcPr>
            <w:tcW w:w="3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8C4990" w:rsidRDefault="008C4990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C4990" w:rsidTr="008C4990">
        <w:trPr>
          <w:trHeight w:val="810"/>
        </w:trPr>
        <w:tc>
          <w:tcPr>
            <w:tcW w:w="276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C4990" w:rsidRDefault="008C4990" w:rsidP="009D28E2">
            <w:pPr>
              <w:numPr>
                <w:ilvl w:val="0"/>
                <w:numId w:val="1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Средства обучения математике </w:t>
            </w:r>
          </w:p>
        </w:tc>
        <w:tc>
          <w:tcPr>
            <w:tcW w:w="59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C4990" w:rsidRDefault="008C4990">
            <w:pPr>
              <w:jc w:val="center"/>
            </w:pPr>
            <w:r>
              <w:t>Всего часов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4990" w:rsidRDefault="008C4990">
            <w:pPr>
              <w:jc w:val="center"/>
            </w:pP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990" w:rsidRDefault="008C4990">
            <w:pPr>
              <w:jc w:val="center"/>
            </w:pPr>
            <w: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4990" w:rsidRDefault="008C4990">
            <w:pPr>
              <w:jc w:val="center"/>
            </w:pP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990" w:rsidRDefault="008C4990">
            <w:pPr>
              <w:jc w:val="center"/>
            </w:pPr>
            <w:r>
              <w:t>22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990" w:rsidRDefault="008C4990">
            <w:pPr>
              <w:jc w:val="center"/>
              <w:rPr>
                <w:bCs/>
              </w:rPr>
            </w:pPr>
            <w:r>
              <w:rPr>
                <w:bCs/>
              </w:rPr>
              <w:t>22</w:t>
            </w:r>
          </w:p>
        </w:tc>
      </w:tr>
      <w:tr w:rsidR="008C4990" w:rsidTr="008C4990">
        <w:trPr>
          <w:trHeight w:val="810"/>
        </w:trPr>
        <w:tc>
          <w:tcPr>
            <w:tcW w:w="27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4990" w:rsidRDefault="008C4990">
            <w:pPr>
              <w:widowControl/>
              <w:autoSpaceDE/>
              <w:autoSpaceDN/>
              <w:adjustRightInd/>
            </w:pPr>
          </w:p>
        </w:tc>
        <w:tc>
          <w:tcPr>
            <w:tcW w:w="59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8C4990" w:rsidRDefault="008C499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В т.ч. в интеракт. ф.</w:t>
            </w:r>
          </w:p>
        </w:tc>
        <w:tc>
          <w:tcPr>
            <w:tcW w:w="3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C4990" w:rsidRDefault="008C499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8C4990" w:rsidRDefault="008C499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3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C4990" w:rsidRDefault="008C4990">
            <w:pPr>
              <w:jc w:val="center"/>
              <w:rPr>
                <w:i/>
                <w:iCs/>
              </w:rPr>
            </w:pPr>
          </w:p>
        </w:tc>
        <w:tc>
          <w:tcPr>
            <w:tcW w:w="3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C4990" w:rsidRDefault="008C4990">
            <w:pPr>
              <w:jc w:val="center"/>
              <w:rPr>
                <w:i/>
                <w:iCs/>
              </w:rPr>
            </w:pPr>
          </w:p>
        </w:tc>
        <w:tc>
          <w:tcPr>
            <w:tcW w:w="3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C4990" w:rsidRDefault="008C4990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C4990" w:rsidTr="008C4990">
        <w:trPr>
          <w:trHeight w:val="810"/>
        </w:trPr>
        <w:tc>
          <w:tcPr>
            <w:tcW w:w="276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C4990" w:rsidRDefault="008C4990" w:rsidP="009D28E2">
            <w:pPr>
              <w:numPr>
                <w:ilvl w:val="0"/>
                <w:numId w:val="15"/>
              </w:num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Система организационных форм обучения математике </w:t>
            </w:r>
          </w:p>
        </w:tc>
        <w:tc>
          <w:tcPr>
            <w:tcW w:w="59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C4990" w:rsidRDefault="008C4990">
            <w:pPr>
              <w:jc w:val="center"/>
            </w:pPr>
            <w:r>
              <w:t>Всего часов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4990" w:rsidRDefault="008C4990">
            <w:pPr>
              <w:jc w:val="center"/>
            </w:pP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990" w:rsidRDefault="008C4990">
            <w:pPr>
              <w:jc w:val="center"/>
            </w:pPr>
            <w: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4990" w:rsidRDefault="008C4990">
            <w:pPr>
              <w:jc w:val="center"/>
            </w:pP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990" w:rsidRDefault="008C4990">
            <w:pPr>
              <w:jc w:val="center"/>
            </w:pPr>
            <w:r>
              <w:t>22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990" w:rsidRDefault="008C4990">
            <w:pPr>
              <w:jc w:val="center"/>
              <w:rPr>
                <w:bCs/>
              </w:rPr>
            </w:pPr>
            <w:r>
              <w:rPr>
                <w:bCs/>
              </w:rPr>
              <w:t>22</w:t>
            </w:r>
          </w:p>
        </w:tc>
      </w:tr>
      <w:tr w:rsidR="008C4990" w:rsidTr="008C4990">
        <w:trPr>
          <w:trHeight w:val="50"/>
        </w:trPr>
        <w:tc>
          <w:tcPr>
            <w:tcW w:w="27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4990" w:rsidRDefault="008C4990">
            <w:pPr>
              <w:widowControl/>
              <w:autoSpaceDE/>
              <w:autoSpaceDN/>
              <w:adjustRightInd/>
            </w:pPr>
          </w:p>
        </w:tc>
        <w:tc>
          <w:tcPr>
            <w:tcW w:w="59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8C4990" w:rsidRDefault="008C499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В т.ч. в интеракт. ф.</w:t>
            </w:r>
          </w:p>
        </w:tc>
        <w:tc>
          <w:tcPr>
            <w:tcW w:w="3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8C4990" w:rsidRDefault="008C4990">
            <w:pPr>
              <w:jc w:val="center"/>
              <w:rPr>
                <w:i/>
                <w:iCs/>
              </w:rPr>
            </w:pPr>
          </w:p>
        </w:tc>
        <w:tc>
          <w:tcPr>
            <w:tcW w:w="3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8C4990" w:rsidRDefault="008C499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3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8C4990" w:rsidRDefault="008C4990">
            <w:pPr>
              <w:jc w:val="center"/>
              <w:rPr>
                <w:i/>
                <w:iCs/>
              </w:rPr>
            </w:pPr>
          </w:p>
        </w:tc>
        <w:tc>
          <w:tcPr>
            <w:tcW w:w="3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8C4990" w:rsidRDefault="008C499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3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8C4990" w:rsidRDefault="008C4990">
            <w:pPr>
              <w:jc w:val="center"/>
              <w:rPr>
                <w:bCs/>
                <w:i/>
                <w:iCs/>
              </w:rPr>
            </w:pPr>
          </w:p>
        </w:tc>
      </w:tr>
      <w:tr w:rsidR="008C4990" w:rsidTr="008C4990">
        <w:trPr>
          <w:trHeight w:val="810"/>
        </w:trPr>
        <w:tc>
          <w:tcPr>
            <w:tcW w:w="276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C4990" w:rsidRDefault="008C4990" w:rsidP="009D28E2">
            <w:pPr>
              <w:pStyle w:val="Style5"/>
              <w:widowControl/>
              <w:numPr>
                <w:ilvl w:val="0"/>
                <w:numId w:val="15"/>
              </w:numPr>
              <w:spacing w:line="240" w:lineRule="auto"/>
              <w:rPr>
                <w:rStyle w:val="FontStyle21"/>
                <w:sz w:val="24"/>
                <w:szCs w:val="24"/>
              </w:rPr>
            </w:pPr>
            <w:r>
              <w:t>Материальная база общего математического образования</w:t>
            </w:r>
          </w:p>
        </w:tc>
        <w:tc>
          <w:tcPr>
            <w:tcW w:w="59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C4990" w:rsidRDefault="008C4990">
            <w:pPr>
              <w:jc w:val="center"/>
            </w:pPr>
            <w:r>
              <w:t>Всего часов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4990" w:rsidRDefault="008C4990">
            <w:pPr>
              <w:jc w:val="center"/>
            </w:pP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990" w:rsidRDefault="008C4990">
            <w:pPr>
              <w:jc w:val="center"/>
            </w:pPr>
            <w: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4990" w:rsidRDefault="008C4990">
            <w:pPr>
              <w:jc w:val="center"/>
            </w:pP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990" w:rsidRDefault="008C4990">
            <w:pPr>
              <w:jc w:val="center"/>
            </w:pPr>
            <w:r>
              <w:t>13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990" w:rsidRDefault="008C4990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</w:tr>
      <w:tr w:rsidR="008C4990" w:rsidTr="008C4990">
        <w:trPr>
          <w:trHeight w:val="810"/>
        </w:trPr>
        <w:tc>
          <w:tcPr>
            <w:tcW w:w="27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4990" w:rsidRDefault="008C4990">
            <w:pPr>
              <w:widowControl/>
              <w:autoSpaceDE/>
              <w:autoSpaceDN/>
              <w:adjustRightInd/>
              <w:rPr>
                <w:rStyle w:val="FontStyle21"/>
                <w:rFonts w:ascii="Calibri" w:hAnsi="Calibri"/>
                <w:sz w:val="20"/>
                <w:szCs w:val="20"/>
              </w:rPr>
            </w:pPr>
          </w:p>
        </w:tc>
        <w:tc>
          <w:tcPr>
            <w:tcW w:w="59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8C4990" w:rsidRDefault="008C499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В т.ч. в интеракт. ф.</w:t>
            </w:r>
          </w:p>
        </w:tc>
        <w:tc>
          <w:tcPr>
            <w:tcW w:w="3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8C4990" w:rsidRDefault="008C4990">
            <w:pPr>
              <w:jc w:val="center"/>
              <w:rPr>
                <w:i/>
                <w:iCs/>
              </w:rPr>
            </w:pPr>
          </w:p>
        </w:tc>
        <w:tc>
          <w:tcPr>
            <w:tcW w:w="3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8C4990" w:rsidRDefault="008C499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3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8C4990" w:rsidRDefault="008C4990">
            <w:pPr>
              <w:jc w:val="center"/>
              <w:rPr>
                <w:i/>
                <w:iCs/>
              </w:rPr>
            </w:pPr>
          </w:p>
        </w:tc>
        <w:tc>
          <w:tcPr>
            <w:tcW w:w="3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8C4990" w:rsidRDefault="008C4990">
            <w:pPr>
              <w:jc w:val="center"/>
              <w:rPr>
                <w:i/>
                <w:iCs/>
              </w:rPr>
            </w:pPr>
          </w:p>
        </w:tc>
        <w:tc>
          <w:tcPr>
            <w:tcW w:w="3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8C4990" w:rsidRDefault="008C4990">
            <w:pPr>
              <w:jc w:val="center"/>
              <w:rPr>
                <w:bCs/>
                <w:i/>
                <w:iCs/>
              </w:rPr>
            </w:pPr>
          </w:p>
        </w:tc>
      </w:tr>
      <w:tr w:rsidR="008C4990" w:rsidTr="008C4990">
        <w:trPr>
          <w:trHeight w:val="810"/>
        </w:trPr>
        <w:tc>
          <w:tcPr>
            <w:tcW w:w="27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4990" w:rsidRDefault="008C4990">
            <w:pPr>
              <w:widowControl/>
              <w:autoSpaceDE/>
              <w:autoSpaceDN/>
              <w:adjustRightInd/>
              <w:rPr>
                <w:rStyle w:val="FontStyle21"/>
                <w:rFonts w:ascii="Calibri" w:hAnsi="Calibri"/>
                <w:sz w:val="20"/>
                <w:szCs w:val="20"/>
              </w:rPr>
            </w:pPr>
          </w:p>
        </w:tc>
        <w:tc>
          <w:tcPr>
            <w:tcW w:w="59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BFBFBF"/>
            <w:vAlign w:val="center"/>
            <w:hideMark/>
          </w:tcPr>
          <w:p w:rsidR="008C4990" w:rsidRDefault="008C499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В т.ч. в интер-акт. ф.</w:t>
            </w:r>
          </w:p>
        </w:tc>
        <w:tc>
          <w:tcPr>
            <w:tcW w:w="3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8C4990" w:rsidRDefault="008C4990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3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8C4990" w:rsidRDefault="008C4990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3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8C4990" w:rsidRDefault="008C4990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3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8C4990" w:rsidRDefault="008C4990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3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8C4990" w:rsidRDefault="008C4990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</w:tr>
      <w:tr w:rsidR="008C4990" w:rsidTr="008C4990">
        <w:trPr>
          <w:trHeight w:val="810"/>
        </w:trPr>
        <w:tc>
          <w:tcPr>
            <w:tcW w:w="276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C4990" w:rsidRDefault="008C4990">
            <w:pPr>
              <w:widowControl/>
              <w:tabs>
                <w:tab w:val="left" w:pos="46"/>
                <w:tab w:val="left" w:pos="226"/>
              </w:tabs>
              <w:autoSpaceDE/>
              <w:adjustRightInd/>
              <w:jc w:val="center"/>
            </w:pPr>
            <w:r>
              <w:t>Всего за 5 семестр</w:t>
            </w:r>
          </w:p>
        </w:tc>
        <w:tc>
          <w:tcPr>
            <w:tcW w:w="59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C4990" w:rsidRDefault="008C4990">
            <w:pPr>
              <w:jc w:val="center"/>
            </w:pPr>
            <w:r>
              <w:t>Всего часов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990" w:rsidRDefault="008C4990">
            <w:pPr>
              <w:widowControl/>
              <w:autoSpaceDE/>
              <w:adjustRightInd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990" w:rsidRDefault="008C4990">
            <w:pPr>
              <w:jc w:val="center"/>
            </w:pPr>
            <w: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990" w:rsidRDefault="008C4990">
            <w:pPr>
              <w:jc w:val="center"/>
            </w:pPr>
            <w:r>
              <w:t>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990" w:rsidRDefault="008C4990">
            <w:r>
              <w:t>163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990" w:rsidRDefault="008C4990">
            <w:pPr>
              <w:jc w:val="center"/>
              <w:rPr>
                <w:bCs/>
              </w:rPr>
            </w:pPr>
            <w:r>
              <w:rPr>
                <w:bCs/>
              </w:rPr>
              <w:t>171</w:t>
            </w:r>
          </w:p>
        </w:tc>
      </w:tr>
      <w:tr w:rsidR="00347D68" w:rsidTr="008C4990">
        <w:trPr>
          <w:trHeight w:val="810"/>
        </w:trPr>
        <w:tc>
          <w:tcPr>
            <w:tcW w:w="27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47D68" w:rsidRDefault="00347D68">
            <w:pPr>
              <w:widowControl/>
              <w:tabs>
                <w:tab w:val="left" w:pos="46"/>
                <w:tab w:val="left" w:pos="226"/>
              </w:tabs>
              <w:autoSpaceDE/>
              <w:adjustRightInd/>
              <w:jc w:val="center"/>
            </w:pPr>
          </w:p>
        </w:tc>
        <w:tc>
          <w:tcPr>
            <w:tcW w:w="59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47D68" w:rsidRDefault="00347D68" w:rsidP="009047D7">
            <w:r>
              <w:t>В т.ч. курсовая работа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7D68" w:rsidRDefault="00347D68" w:rsidP="009047D7">
            <w:pPr>
              <w:jc w:val="center"/>
            </w:pP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7D68" w:rsidRDefault="00347D68" w:rsidP="009047D7">
            <w:pPr>
              <w:jc w:val="center"/>
            </w:pP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7D68" w:rsidRDefault="00347D68" w:rsidP="009047D7">
            <w:pPr>
              <w:jc w:val="center"/>
            </w:pP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7D68" w:rsidRDefault="00347D68" w:rsidP="009047D7">
            <w:pPr>
              <w:jc w:val="center"/>
            </w:pPr>
            <w:r>
              <w:t>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7D68" w:rsidRDefault="00347D68" w:rsidP="009047D7">
            <w:pPr>
              <w:jc w:val="center"/>
              <w:rPr>
                <w:bCs/>
              </w:rPr>
            </w:pPr>
          </w:p>
        </w:tc>
      </w:tr>
      <w:tr w:rsidR="00347D68" w:rsidTr="008C4990">
        <w:trPr>
          <w:trHeight w:val="1261"/>
        </w:trPr>
        <w:tc>
          <w:tcPr>
            <w:tcW w:w="27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7D68" w:rsidRDefault="00347D68">
            <w:pPr>
              <w:widowControl/>
              <w:autoSpaceDE/>
              <w:autoSpaceDN/>
              <w:adjustRightInd/>
            </w:pPr>
          </w:p>
        </w:tc>
        <w:tc>
          <w:tcPr>
            <w:tcW w:w="595" w:type="pct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347D68" w:rsidRDefault="00347D6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В т.ч. в интеракт. ф.</w:t>
            </w:r>
          </w:p>
        </w:tc>
        <w:tc>
          <w:tcPr>
            <w:tcW w:w="316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347D68" w:rsidRDefault="00347D68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31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347D68" w:rsidRDefault="00347D6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31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347D68" w:rsidRDefault="00347D68">
            <w:pPr>
              <w:widowControl/>
              <w:autoSpaceDE/>
              <w:adjustRightInd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4</w:t>
            </w:r>
          </w:p>
        </w:tc>
        <w:tc>
          <w:tcPr>
            <w:tcW w:w="31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347D68" w:rsidRDefault="00347D6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37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347D68" w:rsidRDefault="00347D68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4</w:t>
            </w:r>
          </w:p>
        </w:tc>
      </w:tr>
      <w:tr w:rsidR="00347D68" w:rsidTr="008C4990">
        <w:trPr>
          <w:trHeight w:val="573"/>
        </w:trPr>
        <w:tc>
          <w:tcPr>
            <w:tcW w:w="2768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7D68" w:rsidRDefault="00347D68">
            <w:pPr>
              <w:jc w:val="center"/>
            </w:pPr>
            <w:r>
              <w:t>Контроль (экзамен)</w:t>
            </w:r>
          </w:p>
        </w:tc>
        <w:tc>
          <w:tcPr>
            <w:tcW w:w="1862" w:type="pct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47D68" w:rsidRDefault="00347D68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37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47D68" w:rsidRDefault="00347D68">
            <w:pPr>
              <w:widowControl/>
              <w:autoSpaceDE/>
              <w:adjustRightInd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9</w:t>
            </w:r>
          </w:p>
        </w:tc>
      </w:tr>
      <w:tr w:rsidR="00347D68" w:rsidTr="008C4990">
        <w:trPr>
          <w:trHeight w:val="1261"/>
        </w:trPr>
        <w:tc>
          <w:tcPr>
            <w:tcW w:w="27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47D68" w:rsidRDefault="00347D68">
            <w:pPr>
              <w:jc w:val="center"/>
            </w:pPr>
            <w:r>
              <w:t>Итого</w:t>
            </w:r>
          </w:p>
        </w:tc>
        <w:tc>
          <w:tcPr>
            <w:tcW w:w="1862" w:type="pct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47D68" w:rsidRDefault="00347D68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37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47D68" w:rsidRDefault="00347D68">
            <w:pPr>
              <w:widowControl/>
              <w:autoSpaceDE/>
              <w:adjustRightInd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180</w:t>
            </w:r>
          </w:p>
        </w:tc>
      </w:tr>
      <w:tr w:rsidR="00347D68" w:rsidTr="008C4990">
        <w:trPr>
          <w:trHeight w:val="810"/>
        </w:trPr>
        <w:tc>
          <w:tcPr>
            <w:tcW w:w="2768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7D68" w:rsidRDefault="00347D68">
            <w:pPr>
              <w:jc w:val="center"/>
            </w:pPr>
            <w:r>
              <w:t>Всего за 5 и 6 семестр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47D68" w:rsidRDefault="00347D68">
            <w:pPr>
              <w:jc w:val="center"/>
            </w:pPr>
            <w:r>
              <w:t>Всего часов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7D68" w:rsidRDefault="00347D68">
            <w:pPr>
              <w:jc w:val="center"/>
            </w:pPr>
            <w:r>
              <w:t>6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7D68" w:rsidRDefault="00347D68">
            <w:pPr>
              <w:jc w:val="center"/>
            </w:pPr>
            <w: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7D68" w:rsidRDefault="00347D68">
            <w:pPr>
              <w:jc w:val="center"/>
            </w:pPr>
            <w:r>
              <w:t>10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7D68" w:rsidRDefault="00347D68">
            <w:pPr>
              <w:jc w:val="center"/>
            </w:pPr>
            <w:r>
              <w:t>259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7D68" w:rsidRDefault="00347D68">
            <w:pPr>
              <w:jc w:val="center"/>
              <w:rPr>
                <w:bCs/>
              </w:rPr>
            </w:pPr>
            <w:r>
              <w:rPr>
                <w:bCs/>
              </w:rPr>
              <w:t>275</w:t>
            </w:r>
          </w:p>
        </w:tc>
      </w:tr>
      <w:tr w:rsidR="00347D68" w:rsidTr="008C4990">
        <w:trPr>
          <w:trHeight w:val="810"/>
        </w:trPr>
        <w:tc>
          <w:tcPr>
            <w:tcW w:w="2768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7D68" w:rsidRDefault="00347D68">
            <w:pPr>
              <w:widowControl/>
              <w:autoSpaceDE/>
              <w:autoSpaceDN/>
              <w:adjustRightInd/>
            </w:pPr>
          </w:p>
        </w:tc>
        <w:tc>
          <w:tcPr>
            <w:tcW w:w="59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BFBFBF"/>
            <w:vAlign w:val="center"/>
            <w:hideMark/>
          </w:tcPr>
          <w:p w:rsidR="00347D68" w:rsidRDefault="00347D6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В т.ч. в интер-акт. ф.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347D68" w:rsidRDefault="00347D68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347D68" w:rsidRDefault="00347D6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347D68" w:rsidRDefault="00347D6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347D68" w:rsidRDefault="00347D6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347D68" w:rsidRDefault="00347D68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6</w:t>
            </w:r>
          </w:p>
        </w:tc>
      </w:tr>
      <w:tr w:rsidR="00347D68" w:rsidTr="008C4990">
        <w:trPr>
          <w:trHeight w:val="810"/>
        </w:trPr>
        <w:tc>
          <w:tcPr>
            <w:tcW w:w="2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7D68" w:rsidRDefault="00347D68">
            <w:pPr>
              <w:jc w:val="center"/>
            </w:pPr>
            <w:r>
              <w:t>Контроль (зачет, экзамен)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347D68" w:rsidRDefault="00347D68">
            <w:pPr>
              <w:jc w:val="center"/>
            </w:pPr>
            <w:r>
              <w:t> </w:t>
            </w:r>
          </w:p>
        </w:tc>
        <w:tc>
          <w:tcPr>
            <w:tcW w:w="60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347D68" w:rsidRDefault="00347D68">
            <w:pPr>
              <w:jc w:val="center"/>
            </w:pPr>
            <w: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347D68" w:rsidRDefault="00347D68">
            <w:pPr>
              <w:jc w:val="center"/>
            </w:pPr>
            <w: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347D68" w:rsidRDefault="00347D68">
            <w:pPr>
              <w:jc w:val="center"/>
            </w:pPr>
            <w: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7D68" w:rsidRDefault="00347D68">
            <w:pPr>
              <w:jc w:val="center"/>
            </w:pPr>
            <w: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7D68" w:rsidRDefault="00347D68">
            <w:pPr>
              <w:jc w:val="center"/>
            </w:pPr>
            <w:r>
              <w:t>13</w:t>
            </w:r>
          </w:p>
        </w:tc>
      </w:tr>
      <w:tr w:rsidR="00347D68" w:rsidTr="008C4990">
        <w:trPr>
          <w:trHeight w:val="810"/>
        </w:trPr>
        <w:tc>
          <w:tcPr>
            <w:tcW w:w="2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7D68" w:rsidRDefault="00347D68">
            <w:pPr>
              <w:jc w:val="center"/>
            </w:pPr>
            <w:r>
              <w:t>Итого</w:t>
            </w:r>
          </w:p>
        </w:tc>
        <w:tc>
          <w:tcPr>
            <w:tcW w:w="59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347D68" w:rsidRDefault="00347D6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347D68" w:rsidRDefault="00347D6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347D68" w:rsidRDefault="00347D6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347D68" w:rsidRDefault="00347D6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7D68" w:rsidRDefault="00347D6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7D68" w:rsidRDefault="00347D68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288</w:t>
            </w:r>
          </w:p>
        </w:tc>
      </w:tr>
    </w:tbl>
    <w:p w:rsidR="006E0512" w:rsidRPr="002B3C02" w:rsidRDefault="006E0512" w:rsidP="006E0512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5E1B65" w:rsidRPr="002B3C02" w:rsidRDefault="005E1B65" w:rsidP="005E1B65">
      <w:pPr>
        <w:ind w:firstLine="709"/>
        <w:jc w:val="both"/>
        <w:rPr>
          <w:b/>
          <w:i/>
          <w:color w:val="000000"/>
        </w:rPr>
      </w:pPr>
      <w:r w:rsidRPr="002B3C02">
        <w:rPr>
          <w:b/>
          <w:i/>
          <w:color w:val="000000"/>
        </w:rPr>
        <w:t>* Примечания:</w:t>
      </w:r>
    </w:p>
    <w:p w:rsidR="005E1B65" w:rsidRPr="002B3C02" w:rsidRDefault="005E1B65" w:rsidP="005E1B65">
      <w:pPr>
        <w:ind w:firstLine="709"/>
        <w:jc w:val="both"/>
        <w:rPr>
          <w:b/>
          <w:color w:val="000000"/>
        </w:rPr>
      </w:pPr>
      <w:r w:rsidRPr="002B3C02">
        <w:rPr>
          <w:b/>
          <w:color w:val="000000"/>
        </w:rPr>
        <w:lastRenderedPageBreak/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5E1B65" w:rsidRPr="002B3C02" w:rsidRDefault="005E1B65" w:rsidP="005E1B65">
      <w:pPr>
        <w:widowControl/>
        <w:suppressAutoHyphens/>
        <w:autoSpaceDE/>
        <w:adjustRightInd/>
        <w:jc w:val="both"/>
        <w:rPr>
          <w:b/>
          <w:bCs/>
          <w:color w:val="000000"/>
        </w:rPr>
      </w:pPr>
      <w:r w:rsidRPr="002B3C02">
        <w:rPr>
          <w:color w:val="000000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2B3C02">
        <w:rPr>
          <w:b/>
          <w:color w:val="000000"/>
        </w:rPr>
        <w:t>«</w:t>
      </w:r>
      <w:r w:rsidR="00294095">
        <w:rPr>
          <w:b/>
          <w:bCs/>
          <w:color w:val="000000"/>
        </w:rPr>
        <w:t>Методика преподавания учебного предмета «</w:t>
      </w:r>
      <w:r w:rsidR="00AC73EA">
        <w:rPr>
          <w:b/>
          <w:bCs/>
          <w:color w:val="000000"/>
        </w:rPr>
        <w:t>Математика</w:t>
      </w:r>
      <w:r w:rsidR="00294095">
        <w:rPr>
          <w:b/>
          <w:bCs/>
          <w:color w:val="000000"/>
        </w:rPr>
        <w:t>»</w:t>
      </w:r>
      <w:r w:rsidRPr="002B3C02">
        <w:rPr>
          <w:b/>
          <w:color w:val="000000"/>
        </w:rPr>
        <w:t>»</w:t>
      </w:r>
      <w:r w:rsidRPr="002B3C02">
        <w:rPr>
          <w:color w:val="000000"/>
        </w:rPr>
        <w:t xml:space="preserve"> согласно требованиям </w:t>
      </w:r>
      <w:r w:rsidRPr="002B3C02">
        <w:rPr>
          <w:b/>
          <w:color w:val="000000"/>
        </w:rPr>
        <w:t>частей 3-5 статьи 13, статьи 30, пункта 3 части 1 статьи 34</w:t>
      </w:r>
      <w:r w:rsidRPr="002B3C02">
        <w:rPr>
          <w:color w:val="000000"/>
        </w:rPr>
        <w:t xml:space="preserve"> Федерального закона Российской Федерации </w:t>
      </w:r>
      <w:r w:rsidRPr="002B3C02">
        <w:rPr>
          <w:b/>
          <w:color w:val="000000"/>
        </w:rPr>
        <w:t>от 29.12.2012 № 273-ФЗ</w:t>
      </w:r>
      <w:r w:rsidRPr="002B3C02">
        <w:rPr>
          <w:color w:val="000000"/>
        </w:rPr>
        <w:t xml:space="preserve"> «Об образовании в Российской Федерации»; </w:t>
      </w:r>
      <w:r w:rsidRPr="002B3C02">
        <w:rPr>
          <w:b/>
          <w:color w:val="000000"/>
        </w:rPr>
        <w:t>пунктов 16, 38</w:t>
      </w:r>
      <w:r w:rsidRPr="002B3C02">
        <w:rPr>
          <w:color w:val="000000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5E1B65" w:rsidRPr="002B3C02" w:rsidRDefault="005E1B65" w:rsidP="005E1B65">
      <w:pPr>
        <w:ind w:firstLine="709"/>
        <w:jc w:val="both"/>
        <w:rPr>
          <w:b/>
          <w:color w:val="000000"/>
        </w:rPr>
      </w:pPr>
      <w:r w:rsidRPr="002B3C02">
        <w:rPr>
          <w:b/>
          <w:color w:val="000000"/>
        </w:rPr>
        <w:t>б) Для обучающихся с ограниченными возможностями здоровья и инвалидов:</w:t>
      </w:r>
    </w:p>
    <w:p w:rsidR="005E1B65" w:rsidRPr="002B3C02" w:rsidRDefault="005E1B65" w:rsidP="005E1B65">
      <w:pPr>
        <w:ind w:firstLine="709"/>
        <w:jc w:val="both"/>
        <w:rPr>
          <w:color w:val="000000"/>
        </w:rPr>
      </w:pPr>
      <w:r w:rsidRPr="002B3C02">
        <w:rPr>
          <w:color w:val="000000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2B3C02">
        <w:rPr>
          <w:b/>
          <w:color w:val="000000"/>
        </w:rPr>
        <w:t>статьи 79</w:t>
      </w:r>
      <w:r w:rsidRPr="002B3C02">
        <w:rPr>
          <w:color w:val="000000"/>
        </w:rPr>
        <w:t xml:space="preserve"> Федерального закона Российской Федерации </w:t>
      </w:r>
      <w:r w:rsidRPr="002B3C02">
        <w:rPr>
          <w:b/>
          <w:color w:val="000000"/>
        </w:rPr>
        <w:t>от 29.12.2012 № 273-ФЗ</w:t>
      </w:r>
      <w:r w:rsidRPr="002B3C02">
        <w:rPr>
          <w:color w:val="000000"/>
        </w:rPr>
        <w:t xml:space="preserve"> «Об образовании в Российской Федерации»; </w:t>
      </w:r>
      <w:r w:rsidRPr="002B3C02">
        <w:rPr>
          <w:b/>
          <w:color w:val="000000"/>
        </w:rPr>
        <w:t>раздела III</w:t>
      </w:r>
      <w:r w:rsidRPr="002B3C02">
        <w:rPr>
          <w:color w:val="000000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2B3C02">
        <w:rPr>
          <w:b/>
          <w:i/>
          <w:color w:val="000000"/>
        </w:rPr>
        <w:t>при наличии факта зачисления таких обучающихся с учетом конкретных нозологий</w:t>
      </w:r>
      <w:r w:rsidRPr="002B3C02">
        <w:rPr>
          <w:color w:val="000000"/>
        </w:rPr>
        <w:t>).</w:t>
      </w:r>
    </w:p>
    <w:p w:rsidR="005E1B65" w:rsidRPr="002B3C02" w:rsidRDefault="005E1B65" w:rsidP="005E1B65">
      <w:pPr>
        <w:ind w:firstLine="709"/>
        <w:jc w:val="both"/>
        <w:rPr>
          <w:b/>
          <w:color w:val="000000"/>
        </w:rPr>
      </w:pPr>
      <w:r w:rsidRPr="002B3C02">
        <w:rPr>
          <w:b/>
          <w:color w:val="000000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5E1B65" w:rsidRPr="002B3C02" w:rsidRDefault="005E1B65" w:rsidP="005E1B65">
      <w:pPr>
        <w:ind w:firstLine="709"/>
        <w:jc w:val="both"/>
        <w:rPr>
          <w:color w:val="000000"/>
        </w:rPr>
      </w:pPr>
      <w:r w:rsidRPr="002B3C02">
        <w:rPr>
          <w:color w:val="000000"/>
        </w:rPr>
        <w:t xml:space="preserve">При разработке образовательной программы высшего образования согласно требованиями </w:t>
      </w:r>
      <w:r w:rsidRPr="002B3C02">
        <w:rPr>
          <w:b/>
          <w:color w:val="000000"/>
        </w:rPr>
        <w:t xml:space="preserve">частей 3-5 статьи 13, статьи 30, пункта 3 части 1 статьи 34 </w:t>
      </w:r>
      <w:r w:rsidRPr="002B3C02">
        <w:rPr>
          <w:color w:val="000000"/>
        </w:rPr>
        <w:t xml:space="preserve">Федерального закона Российской Федерации </w:t>
      </w:r>
      <w:r w:rsidRPr="002B3C02">
        <w:rPr>
          <w:b/>
          <w:color w:val="000000"/>
        </w:rPr>
        <w:t>от 29.12.2012 № 273-ФЗ</w:t>
      </w:r>
      <w:r w:rsidRPr="002B3C02">
        <w:rPr>
          <w:color w:val="000000"/>
        </w:rPr>
        <w:t xml:space="preserve"> «Об образовании в Российской Федерации»; </w:t>
      </w:r>
      <w:r w:rsidRPr="002B3C02">
        <w:rPr>
          <w:b/>
          <w:color w:val="000000"/>
        </w:rPr>
        <w:t>пункта 20</w:t>
      </w:r>
      <w:r w:rsidRPr="002B3C02">
        <w:rPr>
          <w:color w:val="000000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обучающихся,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2B3C02">
        <w:rPr>
          <w:b/>
          <w:color w:val="000000"/>
        </w:rPr>
        <w:t>частью 5 статьи 5</w:t>
      </w:r>
      <w:r w:rsidRPr="002B3C02">
        <w:rPr>
          <w:color w:val="000000"/>
        </w:rPr>
        <w:t xml:space="preserve"> Федерального закона </w:t>
      </w:r>
      <w:r w:rsidRPr="002B3C02">
        <w:rPr>
          <w:b/>
          <w:color w:val="000000"/>
        </w:rPr>
        <w:t>от 05.05.2014 № 84-ФЗ</w:t>
      </w:r>
      <w:r w:rsidRPr="002B3C02">
        <w:rPr>
          <w:color w:val="000000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5E1B65" w:rsidRPr="002B3C02" w:rsidRDefault="005E1B65" w:rsidP="005E1B65">
      <w:pPr>
        <w:ind w:firstLine="709"/>
        <w:jc w:val="both"/>
        <w:rPr>
          <w:b/>
          <w:color w:val="000000"/>
        </w:rPr>
      </w:pPr>
      <w:r w:rsidRPr="002B3C02">
        <w:rPr>
          <w:b/>
          <w:color w:val="000000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5E1B65" w:rsidRPr="002B3C02" w:rsidRDefault="005E1B65" w:rsidP="005E1B65">
      <w:pPr>
        <w:ind w:firstLine="709"/>
        <w:jc w:val="both"/>
        <w:rPr>
          <w:color w:val="000000"/>
        </w:rPr>
      </w:pPr>
      <w:r w:rsidRPr="002B3C02">
        <w:rPr>
          <w:color w:val="000000"/>
        </w:rPr>
        <w:lastRenderedPageBreak/>
        <w:t>При разработке образовательной программы высшего образования согласно требованиям</w:t>
      </w:r>
      <w:r w:rsidRPr="002B3C02">
        <w:rPr>
          <w:b/>
          <w:color w:val="000000"/>
        </w:rPr>
        <w:t>пункта 9 части 1 статьи 33, части 3 статьи 34</w:t>
      </w:r>
      <w:r w:rsidRPr="002B3C02">
        <w:rPr>
          <w:color w:val="000000"/>
        </w:rPr>
        <w:t xml:space="preserve"> Федерального закона Российской Федерации </w:t>
      </w:r>
      <w:r w:rsidRPr="002B3C02">
        <w:rPr>
          <w:b/>
          <w:color w:val="000000"/>
        </w:rPr>
        <w:t>от 29.12.2012 № 273-ФЗ</w:t>
      </w:r>
      <w:r w:rsidRPr="002B3C02">
        <w:rPr>
          <w:color w:val="000000"/>
        </w:rPr>
        <w:t xml:space="preserve"> «Об образовании в Российской Федерации»; </w:t>
      </w:r>
      <w:r w:rsidRPr="002B3C02">
        <w:rPr>
          <w:b/>
          <w:color w:val="000000"/>
        </w:rPr>
        <w:t>пункта 43</w:t>
      </w:r>
      <w:r w:rsidRPr="002B3C02">
        <w:rPr>
          <w:color w:val="000000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обучающихся,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420E03" w:rsidRPr="002B3C02" w:rsidRDefault="00420E03" w:rsidP="00705FB5">
      <w:pPr>
        <w:tabs>
          <w:tab w:val="left" w:pos="900"/>
        </w:tabs>
        <w:ind w:firstLine="709"/>
        <w:jc w:val="both"/>
        <w:rPr>
          <w:b/>
          <w:color w:val="000000"/>
        </w:rPr>
      </w:pPr>
    </w:p>
    <w:p w:rsidR="003467D8" w:rsidRDefault="003467D8" w:rsidP="003467D8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5.3 Содержание дисциплины</w:t>
      </w:r>
    </w:p>
    <w:p w:rsidR="003467D8" w:rsidRPr="003467D8" w:rsidRDefault="003467D8" w:rsidP="003467D8">
      <w:pPr>
        <w:tabs>
          <w:tab w:val="left" w:pos="900"/>
        </w:tabs>
        <w:ind w:firstLine="709"/>
        <w:jc w:val="both"/>
        <w:rPr>
          <w:b/>
          <w:bCs/>
        </w:rPr>
      </w:pPr>
    </w:p>
    <w:p w:rsidR="003467D8" w:rsidRPr="003467D8" w:rsidRDefault="003467D8" w:rsidP="003467D8">
      <w:pPr>
        <w:tabs>
          <w:tab w:val="left" w:pos="900"/>
        </w:tabs>
        <w:ind w:firstLine="709"/>
        <w:jc w:val="both"/>
        <w:rPr>
          <w:b/>
          <w:bCs/>
          <w:sz w:val="24"/>
          <w:szCs w:val="24"/>
        </w:rPr>
      </w:pPr>
      <w:r w:rsidRPr="003467D8">
        <w:rPr>
          <w:b/>
          <w:bCs/>
          <w:sz w:val="24"/>
          <w:szCs w:val="24"/>
        </w:rPr>
        <w:t xml:space="preserve">Раздел 1. Общие теоретические вопросы методики обучения </w:t>
      </w:r>
      <w:r w:rsidR="008B1751">
        <w:rPr>
          <w:b/>
          <w:bCs/>
          <w:sz w:val="24"/>
          <w:szCs w:val="24"/>
        </w:rPr>
        <w:t>математике</w:t>
      </w:r>
    </w:p>
    <w:p w:rsidR="003467D8" w:rsidRPr="003467D8" w:rsidRDefault="003467D8" w:rsidP="003467D8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3467D8" w:rsidRPr="003467D8" w:rsidRDefault="003467D8" w:rsidP="003467D8">
      <w:pPr>
        <w:ind w:firstLine="567"/>
        <w:jc w:val="both"/>
        <w:rPr>
          <w:b/>
          <w:sz w:val="24"/>
          <w:szCs w:val="24"/>
        </w:rPr>
      </w:pPr>
      <w:r w:rsidRPr="003467D8">
        <w:rPr>
          <w:b/>
          <w:color w:val="000000"/>
          <w:sz w:val="24"/>
          <w:szCs w:val="24"/>
        </w:rPr>
        <w:t>Тем</w:t>
      </w:r>
      <w:r w:rsidR="009D28E2">
        <w:rPr>
          <w:b/>
          <w:color w:val="000000"/>
          <w:sz w:val="24"/>
          <w:szCs w:val="24"/>
        </w:rPr>
        <w:t>а №</w:t>
      </w:r>
      <w:r w:rsidRPr="003467D8">
        <w:rPr>
          <w:b/>
          <w:color w:val="000000"/>
          <w:sz w:val="24"/>
          <w:szCs w:val="24"/>
        </w:rPr>
        <w:t>1.</w:t>
      </w:r>
      <w:r w:rsidRPr="003467D8">
        <w:rPr>
          <w:i/>
          <w:color w:val="000000"/>
          <w:sz w:val="24"/>
          <w:szCs w:val="24"/>
        </w:rPr>
        <w:t xml:space="preserve"> </w:t>
      </w:r>
      <w:r w:rsidRPr="003467D8">
        <w:rPr>
          <w:b/>
          <w:sz w:val="24"/>
          <w:szCs w:val="24"/>
        </w:rPr>
        <w:t xml:space="preserve">Теория и методика обучения </w:t>
      </w:r>
      <w:r w:rsidR="008B1751">
        <w:rPr>
          <w:b/>
          <w:sz w:val="24"/>
          <w:szCs w:val="24"/>
        </w:rPr>
        <w:t>математике</w:t>
      </w:r>
      <w:r w:rsidRPr="003467D8">
        <w:rPr>
          <w:b/>
          <w:sz w:val="24"/>
          <w:szCs w:val="24"/>
        </w:rPr>
        <w:t xml:space="preserve"> как наука.</w:t>
      </w:r>
    </w:p>
    <w:p w:rsidR="003467D8" w:rsidRPr="003467D8" w:rsidRDefault="003467D8" w:rsidP="005C464F">
      <w:pPr>
        <w:ind w:firstLine="567"/>
        <w:jc w:val="both"/>
        <w:rPr>
          <w:b/>
          <w:sz w:val="24"/>
          <w:szCs w:val="24"/>
        </w:rPr>
      </w:pPr>
      <w:r w:rsidRPr="003467D8">
        <w:rPr>
          <w:b/>
          <w:sz w:val="24"/>
          <w:szCs w:val="24"/>
        </w:rPr>
        <w:t xml:space="preserve"> </w:t>
      </w:r>
      <w:r w:rsidRPr="003467D8">
        <w:rPr>
          <w:sz w:val="24"/>
          <w:szCs w:val="24"/>
        </w:rPr>
        <w:t xml:space="preserve">Актуальность обучения </w:t>
      </w:r>
      <w:r w:rsidR="008B1751">
        <w:rPr>
          <w:sz w:val="24"/>
          <w:szCs w:val="24"/>
        </w:rPr>
        <w:t>математике</w:t>
      </w:r>
      <w:r>
        <w:rPr>
          <w:sz w:val="24"/>
          <w:szCs w:val="24"/>
        </w:rPr>
        <w:t xml:space="preserve"> </w:t>
      </w:r>
      <w:r w:rsidRPr="003467D8">
        <w:rPr>
          <w:sz w:val="24"/>
          <w:szCs w:val="24"/>
        </w:rPr>
        <w:t xml:space="preserve">в общеобразовательных учреждениях. Методика обучения </w:t>
      </w:r>
      <w:r w:rsidR="008B1751">
        <w:rPr>
          <w:sz w:val="24"/>
          <w:szCs w:val="24"/>
        </w:rPr>
        <w:t>математике</w:t>
      </w:r>
      <w:r w:rsidRPr="003467D8">
        <w:rPr>
          <w:sz w:val="24"/>
          <w:szCs w:val="24"/>
        </w:rPr>
        <w:t xml:space="preserve"> как частная предметная дидактика. Предмет и задачи методики обучения </w:t>
      </w:r>
      <w:r w:rsidR="008B1751">
        <w:rPr>
          <w:sz w:val="24"/>
          <w:szCs w:val="24"/>
        </w:rPr>
        <w:t>математике</w:t>
      </w:r>
      <w:r w:rsidRPr="003467D8">
        <w:rPr>
          <w:sz w:val="24"/>
          <w:szCs w:val="24"/>
        </w:rPr>
        <w:t xml:space="preserve">. Связь методики обучения </w:t>
      </w:r>
      <w:r w:rsidR="008B1751">
        <w:rPr>
          <w:sz w:val="24"/>
          <w:szCs w:val="24"/>
        </w:rPr>
        <w:t>математике</w:t>
      </w:r>
      <w:r w:rsidRPr="003467D8">
        <w:rPr>
          <w:sz w:val="24"/>
          <w:szCs w:val="24"/>
        </w:rPr>
        <w:t xml:space="preserve"> с другими науками: общей дидактикой, возрастной и педагогической психологией, теорией воспитания. Принципы отбора содержания курса </w:t>
      </w:r>
      <w:r w:rsidR="008B1751">
        <w:rPr>
          <w:sz w:val="24"/>
          <w:szCs w:val="24"/>
        </w:rPr>
        <w:t>математике</w:t>
      </w:r>
      <w:r w:rsidRPr="003467D8">
        <w:rPr>
          <w:sz w:val="24"/>
          <w:szCs w:val="24"/>
        </w:rPr>
        <w:t>: интегративности (В.Н.Казаренков), системности, целостности, функциональной полноты, стандартизации, общезначимости, фундаментальности, гуманизации, эвристичности, практичности, экологизации, экономизации (Ю.В. Репин).</w:t>
      </w:r>
    </w:p>
    <w:p w:rsidR="003467D8" w:rsidRPr="003467D8" w:rsidRDefault="003467D8" w:rsidP="005C464F">
      <w:pPr>
        <w:tabs>
          <w:tab w:val="left" w:pos="900"/>
        </w:tabs>
        <w:ind w:firstLine="567"/>
        <w:jc w:val="both"/>
        <w:rPr>
          <w:color w:val="000000"/>
          <w:sz w:val="24"/>
          <w:szCs w:val="24"/>
        </w:rPr>
      </w:pPr>
    </w:p>
    <w:p w:rsidR="003467D8" w:rsidRPr="003467D8" w:rsidRDefault="009D28E2" w:rsidP="005C464F">
      <w:pPr>
        <w:ind w:firstLine="567"/>
        <w:jc w:val="both"/>
        <w:rPr>
          <w:rStyle w:val="af7"/>
        </w:rPr>
      </w:pPr>
      <w:r>
        <w:rPr>
          <w:b/>
          <w:color w:val="000000"/>
          <w:sz w:val="24"/>
          <w:szCs w:val="24"/>
        </w:rPr>
        <w:t>Тема №</w:t>
      </w:r>
      <w:r w:rsidR="003467D8" w:rsidRPr="003467D8">
        <w:rPr>
          <w:b/>
          <w:color w:val="000000"/>
          <w:sz w:val="24"/>
          <w:szCs w:val="24"/>
        </w:rPr>
        <w:t xml:space="preserve">2. </w:t>
      </w:r>
      <w:r w:rsidR="00AC73EA">
        <w:rPr>
          <w:b/>
          <w:sz w:val="24"/>
          <w:szCs w:val="24"/>
        </w:rPr>
        <w:t>Математика</w:t>
      </w:r>
      <w:r w:rsidR="003467D8" w:rsidRPr="003467D8">
        <w:rPr>
          <w:rStyle w:val="af7"/>
          <w:b w:val="0"/>
          <w:sz w:val="24"/>
          <w:szCs w:val="24"/>
        </w:rPr>
        <w:t xml:space="preserve"> </w:t>
      </w:r>
      <w:r w:rsidR="003467D8" w:rsidRPr="005C464F">
        <w:rPr>
          <w:rStyle w:val="af7"/>
          <w:sz w:val="24"/>
          <w:szCs w:val="24"/>
        </w:rPr>
        <w:t>как</w:t>
      </w:r>
      <w:r w:rsidR="003467D8" w:rsidRPr="003467D8">
        <w:rPr>
          <w:rStyle w:val="af7"/>
          <w:sz w:val="24"/>
          <w:szCs w:val="24"/>
        </w:rPr>
        <w:t xml:space="preserve"> учебный предмет</w:t>
      </w:r>
    </w:p>
    <w:p w:rsidR="003467D8" w:rsidRPr="004F09E6" w:rsidRDefault="003467D8" w:rsidP="005C464F">
      <w:pPr>
        <w:pStyle w:val="afa"/>
        <w:spacing w:after="0" w:line="240" w:lineRule="auto"/>
        <w:ind w:left="0" w:firstLine="567"/>
        <w:jc w:val="both"/>
        <w:rPr>
          <w:rStyle w:val="af7"/>
          <w:b w:val="0"/>
          <w:bCs w:val="0"/>
          <w:sz w:val="24"/>
          <w:szCs w:val="24"/>
        </w:rPr>
      </w:pPr>
      <w:r w:rsidRPr="004F09E6">
        <w:rPr>
          <w:rFonts w:ascii="Times New Roman" w:hAnsi="Times New Roman"/>
          <w:sz w:val="24"/>
          <w:szCs w:val="24"/>
        </w:rPr>
        <w:t xml:space="preserve">История и логика развития курса </w:t>
      </w:r>
      <w:r w:rsidR="008B1751">
        <w:rPr>
          <w:rFonts w:ascii="Times New Roman" w:hAnsi="Times New Roman"/>
          <w:sz w:val="24"/>
          <w:szCs w:val="24"/>
        </w:rPr>
        <w:t>математике</w:t>
      </w:r>
      <w:r w:rsidRPr="004F09E6">
        <w:rPr>
          <w:rFonts w:ascii="Times New Roman" w:hAnsi="Times New Roman"/>
          <w:sz w:val="24"/>
          <w:szCs w:val="24"/>
        </w:rPr>
        <w:t xml:space="preserve"> как учебного предмета в средней школе. Сущность школьного курса «</w:t>
      </w:r>
      <w:r w:rsidR="00AC73EA">
        <w:rPr>
          <w:rFonts w:ascii="Times New Roman" w:hAnsi="Times New Roman"/>
          <w:sz w:val="24"/>
          <w:szCs w:val="24"/>
        </w:rPr>
        <w:t>Математика</w:t>
      </w:r>
      <w:r w:rsidRPr="004F09E6">
        <w:rPr>
          <w:rFonts w:ascii="Times New Roman" w:hAnsi="Times New Roman"/>
          <w:sz w:val="24"/>
          <w:szCs w:val="24"/>
        </w:rPr>
        <w:t xml:space="preserve">». Положение </w:t>
      </w:r>
      <w:r w:rsidR="008B1751">
        <w:rPr>
          <w:rFonts w:ascii="Times New Roman" w:hAnsi="Times New Roman"/>
          <w:sz w:val="24"/>
          <w:szCs w:val="24"/>
        </w:rPr>
        <w:t>математике</w:t>
      </w:r>
      <w:r w:rsidR="004F09E6" w:rsidRPr="004F09E6">
        <w:rPr>
          <w:rFonts w:ascii="Times New Roman" w:hAnsi="Times New Roman"/>
          <w:sz w:val="24"/>
          <w:szCs w:val="24"/>
        </w:rPr>
        <w:t xml:space="preserve"> </w:t>
      </w:r>
      <w:r w:rsidRPr="004F09E6">
        <w:rPr>
          <w:rFonts w:ascii="Times New Roman" w:hAnsi="Times New Roman"/>
          <w:sz w:val="24"/>
          <w:szCs w:val="24"/>
        </w:rPr>
        <w:t xml:space="preserve">в федеральном, региональном и школьном компонентах базисного учебного плана.  Анализ программ и учебников по </w:t>
      </w:r>
      <w:r w:rsidR="008B1751">
        <w:rPr>
          <w:rFonts w:ascii="Times New Roman" w:hAnsi="Times New Roman"/>
          <w:sz w:val="24"/>
          <w:szCs w:val="24"/>
        </w:rPr>
        <w:t>математике</w:t>
      </w:r>
      <w:r w:rsidRPr="004F09E6">
        <w:rPr>
          <w:rFonts w:ascii="Times New Roman" w:hAnsi="Times New Roman"/>
          <w:sz w:val="24"/>
          <w:szCs w:val="24"/>
        </w:rPr>
        <w:t xml:space="preserve"> для школ. Основные требования для составления программы по </w:t>
      </w:r>
      <w:r w:rsidR="008B1751">
        <w:rPr>
          <w:rFonts w:ascii="Times New Roman" w:hAnsi="Times New Roman"/>
          <w:sz w:val="24"/>
          <w:szCs w:val="24"/>
        </w:rPr>
        <w:t>математике</w:t>
      </w:r>
      <w:r w:rsidRPr="004F09E6">
        <w:rPr>
          <w:rFonts w:ascii="Times New Roman" w:hAnsi="Times New Roman"/>
          <w:sz w:val="24"/>
          <w:szCs w:val="24"/>
        </w:rPr>
        <w:t xml:space="preserve">. Комплекс факторов, определяющих отбор содержания учебного предмета </w:t>
      </w:r>
      <w:r w:rsidR="00AC73EA">
        <w:rPr>
          <w:rFonts w:ascii="Times New Roman" w:hAnsi="Times New Roman"/>
          <w:sz w:val="24"/>
          <w:szCs w:val="24"/>
        </w:rPr>
        <w:t>математика</w:t>
      </w:r>
      <w:r w:rsidRPr="004F09E6">
        <w:rPr>
          <w:rFonts w:ascii="Times New Roman" w:hAnsi="Times New Roman"/>
          <w:sz w:val="24"/>
          <w:szCs w:val="24"/>
        </w:rPr>
        <w:t xml:space="preserve"> и дидактические требования к нему: социальный заказ общества, возрастные особенности учащихся, условия работы образовательного учреждения. Структура школьного курса </w:t>
      </w:r>
      <w:r w:rsidR="008B1751">
        <w:rPr>
          <w:rFonts w:ascii="Times New Roman" w:hAnsi="Times New Roman"/>
          <w:sz w:val="24"/>
          <w:szCs w:val="24"/>
        </w:rPr>
        <w:t>математике</w:t>
      </w:r>
      <w:r w:rsidRPr="004F09E6">
        <w:rPr>
          <w:rFonts w:ascii="Times New Roman" w:hAnsi="Times New Roman"/>
          <w:sz w:val="24"/>
          <w:szCs w:val="24"/>
        </w:rPr>
        <w:t xml:space="preserve">. Базовый и профильный уровни обучения. Профильные классы </w:t>
      </w:r>
      <w:r w:rsidR="008B1751">
        <w:rPr>
          <w:rFonts w:ascii="Times New Roman" w:hAnsi="Times New Roman"/>
          <w:sz w:val="24"/>
          <w:szCs w:val="24"/>
        </w:rPr>
        <w:t>математике</w:t>
      </w:r>
      <w:r w:rsidRPr="004F09E6">
        <w:rPr>
          <w:rFonts w:ascii="Times New Roman" w:hAnsi="Times New Roman"/>
          <w:sz w:val="24"/>
          <w:szCs w:val="24"/>
        </w:rPr>
        <w:t xml:space="preserve">. </w:t>
      </w:r>
    </w:p>
    <w:p w:rsidR="003467D8" w:rsidRPr="003467D8" w:rsidRDefault="003467D8" w:rsidP="003467D8">
      <w:pPr>
        <w:pStyle w:val="Style20"/>
        <w:widowControl/>
        <w:spacing w:line="240" w:lineRule="auto"/>
        <w:ind w:firstLine="567"/>
        <w:rPr>
          <w:b/>
          <w:color w:val="000000"/>
        </w:rPr>
      </w:pPr>
    </w:p>
    <w:p w:rsidR="004F09E6" w:rsidRPr="004F09E6" w:rsidRDefault="009D28E2" w:rsidP="004F09E6">
      <w:pPr>
        <w:pStyle w:val="afa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Тема №</w:t>
      </w:r>
      <w:r w:rsidR="003467D8" w:rsidRPr="004F09E6">
        <w:rPr>
          <w:rFonts w:ascii="Times New Roman" w:hAnsi="Times New Roman"/>
          <w:b/>
          <w:color w:val="000000"/>
          <w:sz w:val="24"/>
          <w:szCs w:val="24"/>
        </w:rPr>
        <w:t xml:space="preserve">3. </w:t>
      </w:r>
      <w:r w:rsidR="003467D8" w:rsidRPr="004F09E6">
        <w:rPr>
          <w:rFonts w:ascii="Times New Roman" w:hAnsi="Times New Roman"/>
          <w:b/>
          <w:sz w:val="24"/>
          <w:szCs w:val="24"/>
        </w:rPr>
        <w:t xml:space="preserve">Целеполагание и  планирование учебного процесса по курсу </w:t>
      </w:r>
      <w:r w:rsidR="008B1751">
        <w:rPr>
          <w:rFonts w:ascii="Times New Roman" w:hAnsi="Times New Roman"/>
          <w:b/>
          <w:sz w:val="24"/>
          <w:szCs w:val="24"/>
        </w:rPr>
        <w:t>математике</w:t>
      </w:r>
      <w:r w:rsidR="003467D8" w:rsidRPr="004F09E6">
        <w:rPr>
          <w:rFonts w:ascii="Times New Roman" w:hAnsi="Times New Roman"/>
          <w:b/>
          <w:sz w:val="24"/>
          <w:szCs w:val="24"/>
        </w:rPr>
        <w:t xml:space="preserve"> в школе</w:t>
      </w:r>
      <w:r w:rsidR="003467D8" w:rsidRPr="004F09E6">
        <w:rPr>
          <w:rFonts w:ascii="Times New Roman" w:hAnsi="Times New Roman"/>
          <w:sz w:val="24"/>
          <w:szCs w:val="24"/>
        </w:rPr>
        <w:t xml:space="preserve"> </w:t>
      </w:r>
    </w:p>
    <w:p w:rsidR="003467D8" w:rsidRPr="004F09E6" w:rsidRDefault="003467D8" w:rsidP="004F09E6">
      <w:pPr>
        <w:pStyle w:val="afa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F09E6">
        <w:rPr>
          <w:rFonts w:ascii="Times New Roman" w:hAnsi="Times New Roman"/>
          <w:sz w:val="24"/>
          <w:szCs w:val="24"/>
        </w:rPr>
        <w:t xml:space="preserve">Понятие цели обучения </w:t>
      </w:r>
      <w:r w:rsidR="008B1751">
        <w:rPr>
          <w:rFonts w:ascii="Times New Roman" w:hAnsi="Times New Roman"/>
          <w:sz w:val="24"/>
          <w:szCs w:val="24"/>
        </w:rPr>
        <w:t>математике</w:t>
      </w:r>
      <w:r w:rsidRPr="004F09E6">
        <w:rPr>
          <w:rFonts w:ascii="Times New Roman" w:hAnsi="Times New Roman"/>
          <w:sz w:val="24"/>
          <w:szCs w:val="24"/>
        </w:rPr>
        <w:t xml:space="preserve">. Отражение социального заказа образованию и личностных потребностей человека в процессе целеполагания обучения </w:t>
      </w:r>
      <w:r w:rsidR="008B1751">
        <w:rPr>
          <w:rFonts w:ascii="Times New Roman" w:hAnsi="Times New Roman"/>
          <w:sz w:val="24"/>
          <w:szCs w:val="24"/>
        </w:rPr>
        <w:t>математике</w:t>
      </w:r>
      <w:r w:rsidRPr="004F09E6">
        <w:rPr>
          <w:rFonts w:ascii="Times New Roman" w:hAnsi="Times New Roman"/>
          <w:sz w:val="24"/>
          <w:szCs w:val="24"/>
        </w:rPr>
        <w:t xml:space="preserve">.  Способы постановки учебных целей. Таксономия целей обучения: познавательные, аффективные, психомоторные (по Б. Блуму). Категории познавательных учебных целей: знание, понимание, применение, анализ, синтез, оценка. Задачи обучения </w:t>
      </w:r>
      <w:r w:rsidR="008B1751">
        <w:rPr>
          <w:rFonts w:ascii="Times New Roman" w:hAnsi="Times New Roman"/>
          <w:sz w:val="24"/>
          <w:szCs w:val="24"/>
        </w:rPr>
        <w:t>математике</w:t>
      </w:r>
      <w:r w:rsidRPr="004F09E6">
        <w:rPr>
          <w:rFonts w:ascii="Times New Roman" w:hAnsi="Times New Roman"/>
          <w:sz w:val="24"/>
          <w:szCs w:val="24"/>
        </w:rPr>
        <w:t xml:space="preserve">, связанные с развитием когнитивной, аффективной, волевой сфер личности учащегося. </w:t>
      </w:r>
    </w:p>
    <w:p w:rsidR="003467D8" w:rsidRPr="004F09E6" w:rsidRDefault="003467D8" w:rsidP="004F09E6">
      <w:pPr>
        <w:pStyle w:val="afa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F09E6">
        <w:rPr>
          <w:rFonts w:ascii="Times New Roman" w:hAnsi="Times New Roman"/>
          <w:sz w:val="24"/>
          <w:szCs w:val="24"/>
        </w:rPr>
        <w:t xml:space="preserve">Планирование учебной работы по </w:t>
      </w:r>
      <w:r w:rsidR="008B1751">
        <w:rPr>
          <w:rFonts w:ascii="Times New Roman" w:hAnsi="Times New Roman"/>
          <w:sz w:val="24"/>
          <w:szCs w:val="24"/>
        </w:rPr>
        <w:t>математике</w:t>
      </w:r>
      <w:r w:rsidRPr="004F09E6">
        <w:rPr>
          <w:rFonts w:ascii="Times New Roman" w:hAnsi="Times New Roman"/>
          <w:sz w:val="24"/>
          <w:szCs w:val="24"/>
        </w:rPr>
        <w:t xml:space="preserve">, виды планов (комплексный, перспективный, тематический, поурочный). </w:t>
      </w:r>
    </w:p>
    <w:p w:rsidR="003467D8" w:rsidRPr="004F09E6" w:rsidRDefault="003467D8" w:rsidP="004F09E6">
      <w:pPr>
        <w:pStyle w:val="Style5"/>
        <w:widowControl/>
        <w:spacing w:line="240" w:lineRule="auto"/>
        <w:ind w:firstLine="567"/>
        <w:rPr>
          <w:b/>
        </w:rPr>
      </w:pPr>
    </w:p>
    <w:p w:rsidR="003467D8" w:rsidRPr="004F09E6" w:rsidRDefault="003467D8" w:rsidP="004F09E6">
      <w:pPr>
        <w:pStyle w:val="afa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F09E6">
        <w:rPr>
          <w:rFonts w:ascii="Times New Roman" w:hAnsi="Times New Roman"/>
          <w:b/>
          <w:color w:val="000000"/>
          <w:sz w:val="24"/>
          <w:szCs w:val="24"/>
        </w:rPr>
        <w:t xml:space="preserve">Тема №4. </w:t>
      </w:r>
      <w:r w:rsidRPr="004F09E6">
        <w:rPr>
          <w:rFonts w:ascii="Times New Roman" w:hAnsi="Times New Roman"/>
          <w:b/>
          <w:sz w:val="24"/>
          <w:szCs w:val="24"/>
        </w:rPr>
        <w:t xml:space="preserve">Система междисциплинарных знаний по </w:t>
      </w:r>
      <w:r w:rsidR="008B1751">
        <w:rPr>
          <w:rFonts w:ascii="Times New Roman" w:hAnsi="Times New Roman"/>
          <w:b/>
          <w:sz w:val="24"/>
          <w:szCs w:val="24"/>
        </w:rPr>
        <w:t>математике</w:t>
      </w:r>
      <w:r w:rsidRPr="004F09E6">
        <w:rPr>
          <w:rFonts w:ascii="Times New Roman" w:hAnsi="Times New Roman"/>
          <w:sz w:val="24"/>
          <w:szCs w:val="24"/>
        </w:rPr>
        <w:t xml:space="preserve"> </w:t>
      </w:r>
    </w:p>
    <w:p w:rsidR="003467D8" w:rsidRPr="004F09E6" w:rsidRDefault="003467D8" w:rsidP="004F09E6">
      <w:pPr>
        <w:pStyle w:val="afa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F09E6">
        <w:rPr>
          <w:rFonts w:ascii="Times New Roman" w:hAnsi="Times New Roman"/>
          <w:sz w:val="24"/>
          <w:szCs w:val="24"/>
        </w:rPr>
        <w:t xml:space="preserve">Понятие «знания» и особенности интеллектуального развития учащихся в процессе обучения. Функции знаний. Знания по </w:t>
      </w:r>
      <w:r w:rsidR="008B1751">
        <w:rPr>
          <w:rFonts w:ascii="Times New Roman" w:hAnsi="Times New Roman"/>
          <w:sz w:val="24"/>
          <w:szCs w:val="24"/>
        </w:rPr>
        <w:t>математике</w:t>
      </w:r>
      <w:r w:rsidRPr="004F09E6">
        <w:rPr>
          <w:rFonts w:ascii="Times New Roman" w:hAnsi="Times New Roman"/>
          <w:sz w:val="24"/>
          <w:szCs w:val="24"/>
        </w:rPr>
        <w:t xml:space="preserve">: эмпирические и теоретические. Эмпирические знания по </w:t>
      </w:r>
      <w:r w:rsidR="008B1751">
        <w:rPr>
          <w:rFonts w:ascii="Times New Roman" w:hAnsi="Times New Roman"/>
          <w:sz w:val="24"/>
          <w:szCs w:val="24"/>
        </w:rPr>
        <w:t>математике</w:t>
      </w:r>
      <w:r w:rsidRPr="004F09E6">
        <w:rPr>
          <w:rFonts w:ascii="Times New Roman" w:hAnsi="Times New Roman"/>
          <w:sz w:val="24"/>
          <w:szCs w:val="24"/>
        </w:rPr>
        <w:t xml:space="preserve">: представления и факты. Пути формирования представления. Теоретические знания по </w:t>
      </w:r>
      <w:r w:rsidR="008B1751">
        <w:rPr>
          <w:rFonts w:ascii="Times New Roman" w:hAnsi="Times New Roman"/>
          <w:sz w:val="24"/>
          <w:szCs w:val="24"/>
        </w:rPr>
        <w:t>математике</w:t>
      </w:r>
      <w:r w:rsidRPr="004F09E6">
        <w:rPr>
          <w:rFonts w:ascii="Times New Roman" w:hAnsi="Times New Roman"/>
          <w:sz w:val="24"/>
          <w:szCs w:val="24"/>
        </w:rPr>
        <w:t xml:space="preserve">: понятия, идеи, теории, концепции. Понятия в </w:t>
      </w:r>
      <w:r w:rsidRPr="004F09E6">
        <w:rPr>
          <w:rFonts w:ascii="Times New Roman" w:hAnsi="Times New Roman"/>
          <w:sz w:val="24"/>
          <w:szCs w:val="24"/>
        </w:rPr>
        <w:lastRenderedPageBreak/>
        <w:t>курсе «</w:t>
      </w:r>
      <w:r w:rsidR="008B1751">
        <w:rPr>
          <w:rFonts w:ascii="Times New Roman" w:hAnsi="Times New Roman"/>
          <w:sz w:val="24"/>
          <w:szCs w:val="24"/>
        </w:rPr>
        <w:t>Математике</w:t>
      </w:r>
      <w:r w:rsidRPr="004F09E6">
        <w:rPr>
          <w:rFonts w:ascii="Times New Roman" w:hAnsi="Times New Roman"/>
          <w:sz w:val="24"/>
          <w:szCs w:val="24"/>
        </w:rPr>
        <w:t xml:space="preserve">». </w:t>
      </w:r>
      <w:r w:rsidRPr="004F09E6">
        <w:rPr>
          <w:rStyle w:val="af7"/>
          <w:b w:val="0"/>
          <w:sz w:val="24"/>
          <w:szCs w:val="24"/>
        </w:rPr>
        <w:t>Логическая форма понятия в контексте учебного процесса</w:t>
      </w:r>
      <w:r w:rsidRPr="004F09E6">
        <w:rPr>
          <w:rStyle w:val="af7"/>
          <w:sz w:val="24"/>
          <w:szCs w:val="24"/>
        </w:rPr>
        <w:t xml:space="preserve">. </w:t>
      </w:r>
      <w:r w:rsidRPr="004F09E6">
        <w:rPr>
          <w:rFonts w:ascii="Times New Roman" w:hAnsi="Times New Roman"/>
          <w:sz w:val="24"/>
          <w:szCs w:val="24"/>
        </w:rPr>
        <w:t xml:space="preserve">Структура понятия. Древо понятий. Виды понятий. Вопросы: понятия, суждения, умозаключения. Понятия по </w:t>
      </w:r>
      <w:r w:rsidR="008B1751">
        <w:rPr>
          <w:rFonts w:ascii="Times New Roman" w:hAnsi="Times New Roman"/>
          <w:sz w:val="24"/>
          <w:szCs w:val="24"/>
        </w:rPr>
        <w:t>математике</w:t>
      </w:r>
      <w:r w:rsidRPr="004F09E6">
        <w:rPr>
          <w:rFonts w:ascii="Times New Roman" w:hAnsi="Times New Roman"/>
          <w:sz w:val="24"/>
          <w:szCs w:val="24"/>
        </w:rPr>
        <w:t xml:space="preserve">, их особенности (центральные и периферические понятия). Структура программы по </w:t>
      </w:r>
      <w:r w:rsidR="008B1751">
        <w:rPr>
          <w:rFonts w:ascii="Times New Roman" w:hAnsi="Times New Roman"/>
          <w:sz w:val="24"/>
          <w:szCs w:val="24"/>
        </w:rPr>
        <w:t>математике</w:t>
      </w:r>
      <w:r w:rsidRPr="004F09E6">
        <w:rPr>
          <w:rFonts w:ascii="Times New Roman" w:hAnsi="Times New Roman"/>
          <w:sz w:val="24"/>
          <w:szCs w:val="24"/>
        </w:rPr>
        <w:t xml:space="preserve"> на уровне древа понятий. Этапы, индуктивный и дедуктивный пути формирования понятий. Показатели усвоения понятий. Закономерности и причинно-следственные связи в курсе </w:t>
      </w:r>
      <w:r w:rsidR="008B1751">
        <w:rPr>
          <w:rFonts w:ascii="Times New Roman" w:hAnsi="Times New Roman"/>
          <w:sz w:val="24"/>
          <w:szCs w:val="24"/>
        </w:rPr>
        <w:t>математике</w:t>
      </w:r>
      <w:r w:rsidRPr="004F09E6">
        <w:rPr>
          <w:rFonts w:ascii="Times New Roman" w:hAnsi="Times New Roman"/>
          <w:sz w:val="24"/>
          <w:szCs w:val="24"/>
        </w:rPr>
        <w:t>.</w:t>
      </w:r>
    </w:p>
    <w:p w:rsidR="003467D8" w:rsidRPr="004F09E6" w:rsidRDefault="003467D8" w:rsidP="004F09E6">
      <w:pPr>
        <w:pStyle w:val="Style9"/>
        <w:widowControl/>
        <w:ind w:firstLine="567"/>
      </w:pPr>
    </w:p>
    <w:p w:rsidR="003467D8" w:rsidRPr="004F09E6" w:rsidRDefault="003467D8" w:rsidP="004F09E6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4F09E6">
        <w:rPr>
          <w:color w:val="000000"/>
          <w:sz w:val="24"/>
          <w:szCs w:val="24"/>
        </w:rPr>
        <w:tab/>
      </w:r>
      <w:r w:rsidR="009D28E2">
        <w:rPr>
          <w:b/>
          <w:color w:val="000000"/>
          <w:sz w:val="24"/>
          <w:szCs w:val="24"/>
        </w:rPr>
        <w:t>Тема №</w:t>
      </w:r>
      <w:r w:rsidRPr="004F09E6">
        <w:rPr>
          <w:b/>
          <w:color w:val="000000"/>
          <w:sz w:val="24"/>
          <w:szCs w:val="24"/>
        </w:rPr>
        <w:t xml:space="preserve">5. </w:t>
      </w:r>
      <w:r w:rsidRPr="004F09E6">
        <w:rPr>
          <w:b/>
          <w:sz w:val="24"/>
          <w:szCs w:val="24"/>
        </w:rPr>
        <w:t xml:space="preserve">Умения и навыки в курсе </w:t>
      </w:r>
      <w:r w:rsidR="008B1751">
        <w:rPr>
          <w:b/>
          <w:sz w:val="24"/>
          <w:szCs w:val="24"/>
        </w:rPr>
        <w:t>математике</w:t>
      </w:r>
      <w:r w:rsidRPr="004F09E6">
        <w:rPr>
          <w:sz w:val="24"/>
          <w:szCs w:val="24"/>
        </w:rPr>
        <w:t xml:space="preserve"> </w:t>
      </w:r>
    </w:p>
    <w:p w:rsidR="003467D8" w:rsidRPr="004F09E6" w:rsidRDefault="003467D8" w:rsidP="004F09E6">
      <w:pPr>
        <w:pStyle w:val="Style9"/>
        <w:widowControl/>
        <w:ind w:firstLine="567"/>
        <w:jc w:val="both"/>
      </w:pPr>
      <w:r w:rsidRPr="004F09E6">
        <w:t xml:space="preserve">Классификация умений в курсе </w:t>
      </w:r>
      <w:r w:rsidR="008B1751">
        <w:t>математике</w:t>
      </w:r>
      <w:r w:rsidRPr="004F09E6">
        <w:t>: общеучебные и специальные. Специальные умения: интеллектуальные и практические. Интеллектуальные умения: умения анализировать, обобщать, оценивать, прогнозировать, рекомендовать. Этапы и приемы формирования умений. Роль учебных задач, практических и самостоятельных работ в формировании умений и навыков. Показатели усвоения умений.</w:t>
      </w:r>
    </w:p>
    <w:p w:rsidR="003467D8" w:rsidRPr="004F09E6" w:rsidRDefault="003467D8" w:rsidP="004F09E6">
      <w:pPr>
        <w:ind w:firstLine="567"/>
        <w:jc w:val="both"/>
        <w:rPr>
          <w:color w:val="000000"/>
          <w:sz w:val="24"/>
          <w:szCs w:val="24"/>
        </w:rPr>
      </w:pPr>
    </w:p>
    <w:p w:rsidR="003467D8" w:rsidRPr="004F09E6" w:rsidRDefault="009D28E2" w:rsidP="004F09E6">
      <w:pPr>
        <w:ind w:firstLine="567"/>
        <w:jc w:val="both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Тема №</w:t>
      </w:r>
      <w:r w:rsidR="003467D8" w:rsidRPr="004F09E6">
        <w:rPr>
          <w:b/>
          <w:color w:val="000000"/>
          <w:sz w:val="24"/>
          <w:szCs w:val="24"/>
        </w:rPr>
        <w:t xml:space="preserve">6.  </w:t>
      </w:r>
      <w:r w:rsidR="003467D8" w:rsidRPr="004F09E6">
        <w:rPr>
          <w:b/>
          <w:sz w:val="24"/>
          <w:szCs w:val="24"/>
        </w:rPr>
        <w:t xml:space="preserve">Методы обучения </w:t>
      </w:r>
      <w:r w:rsidR="008B1751">
        <w:rPr>
          <w:b/>
          <w:sz w:val="24"/>
          <w:szCs w:val="24"/>
        </w:rPr>
        <w:t>математике</w:t>
      </w:r>
    </w:p>
    <w:p w:rsidR="003467D8" w:rsidRPr="004F09E6" w:rsidRDefault="003467D8" w:rsidP="004F09E6">
      <w:pPr>
        <w:pStyle w:val="afa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F09E6">
        <w:rPr>
          <w:rFonts w:ascii="Times New Roman" w:hAnsi="Times New Roman"/>
          <w:sz w:val="24"/>
          <w:szCs w:val="24"/>
        </w:rPr>
        <w:t>Понятие «метод обучения». Метод и прием. Бинарная классификация методов обучения: по источникам знаний (словесные, наглядные, практические); по характеру познавательной деятельности (объяснительно-иллюстративный, репродуктивный, проблемного изложения, частично–поисковый, исследовательский).</w:t>
      </w:r>
    </w:p>
    <w:p w:rsidR="003467D8" w:rsidRPr="004F09E6" w:rsidRDefault="003467D8" w:rsidP="004F09E6">
      <w:pPr>
        <w:pStyle w:val="afa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F09E6">
        <w:rPr>
          <w:rFonts w:ascii="Times New Roman" w:hAnsi="Times New Roman"/>
          <w:sz w:val="24"/>
          <w:szCs w:val="24"/>
        </w:rPr>
        <w:t xml:space="preserve">Классификация методов в методике обучения </w:t>
      </w:r>
      <w:r w:rsidR="008B1751">
        <w:rPr>
          <w:rFonts w:ascii="Times New Roman" w:hAnsi="Times New Roman"/>
          <w:sz w:val="24"/>
          <w:szCs w:val="24"/>
        </w:rPr>
        <w:t>математике</w:t>
      </w:r>
      <w:r w:rsidRPr="004F09E6">
        <w:rPr>
          <w:rFonts w:ascii="Times New Roman" w:hAnsi="Times New Roman"/>
          <w:sz w:val="24"/>
          <w:szCs w:val="24"/>
        </w:rPr>
        <w:t>: основные (устное изложение учебного материала, обсуждение изученного материала, демонстрация, упражнения, самостоятельная работа, практические работы), интерактивные (мозговая атака, обучение в малых группах, метод учебных центров, деловая игра, метод проектов и др.)</w:t>
      </w:r>
    </w:p>
    <w:p w:rsidR="003467D8" w:rsidRPr="004F09E6" w:rsidRDefault="003467D8" w:rsidP="004F09E6">
      <w:pPr>
        <w:pStyle w:val="afa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F09E6">
        <w:rPr>
          <w:rFonts w:ascii="Times New Roman" w:hAnsi="Times New Roman"/>
          <w:sz w:val="24"/>
          <w:szCs w:val="24"/>
        </w:rPr>
        <w:t xml:space="preserve">Целесообразность выбора методов обучения в зависимости от поставленных целей и содержания изучаемого материала. Метод анализа конкретных ситуаций в области безопасности жизнедеятельности, его сущность, педагогическая ценность. </w:t>
      </w:r>
    </w:p>
    <w:p w:rsidR="003467D8" w:rsidRPr="004F09E6" w:rsidRDefault="003467D8" w:rsidP="004F09E6">
      <w:pPr>
        <w:ind w:firstLine="567"/>
        <w:jc w:val="both"/>
        <w:rPr>
          <w:b/>
          <w:color w:val="000000"/>
          <w:sz w:val="24"/>
          <w:szCs w:val="24"/>
        </w:rPr>
      </w:pPr>
    </w:p>
    <w:p w:rsidR="003467D8" w:rsidRPr="004F09E6" w:rsidRDefault="009D28E2" w:rsidP="004F09E6">
      <w:pPr>
        <w:ind w:firstLine="567"/>
        <w:jc w:val="both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Тема №</w:t>
      </w:r>
      <w:r w:rsidR="003467D8" w:rsidRPr="009D28E2">
        <w:rPr>
          <w:b/>
          <w:color w:val="000000"/>
          <w:sz w:val="24"/>
          <w:szCs w:val="24"/>
        </w:rPr>
        <w:t>7.</w:t>
      </w:r>
      <w:r w:rsidR="003467D8" w:rsidRPr="004F09E6">
        <w:rPr>
          <w:b/>
          <w:color w:val="000000"/>
          <w:sz w:val="24"/>
          <w:szCs w:val="24"/>
        </w:rPr>
        <w:t xml:space="preserve"> </w:t>
      </w:r>
      <w:r w:rsidR="003467D8" w:rsidRPr="004F09E6">
        <w:rPr>
          <w:b/>
          <w:sz w:val="24"/>
          <w:szCs w:val="24"/>
        </w:rPr>
        <w:t xml:space="preserve">Урок как основная форма обучения </w:t>
      </w:r>
      <w:r w:rsidR="008B1751">
        <w:rPr>
          <w:b/>
          <w:sz w:val="24"/>
          <w:szCs w:val="24"/>
        </w:rPr>
        <w:t>математике</w:t>
      </w:r>
    </w:p>
    <w:p w:rsidR="003467D8" w:rsidRPr="004F09E6" w:rsidRDefault="003467D8" w:rsidP="004F09E6">
      <w:pPr>
        <w:pStyle w:val="afa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F09E6">
        <w:rPr>
          <w:rFonts w:ascii="Times New Roman" w:hAnsi="Times New Roman"/>
          <w:sz w:val="24"/>
          <w:szCs w:val="24"/>
        </w:rPr>
        <w:t xml:space="preserve">Требования к современному уроку </w:t>
      </w:r>
      <w:r w:rsidR="008B1751">
        <w:rPr>
          <w:rFonts w:ascii="Times New Roman" w:hAnsi="Times New Roman"/>
          <w:sz w:val="24"/>
          <w:szCs w:val="24"/>
        </w:rPr>
        <w:t>математике</w:t>
      </w:r>
      <w:r w:rsidRPr="004F09E6">
        <w:rPr>
          <w:rFonts w:ascii="Times New Roman" w:hAnsi="Times New Roman"/>
          <w:sz w:val="24"/>
          <w:szCs w:val="24"/>
        </w:rPr>
        <w:t xml:space="preserve">. Структурные компоненты урока. Типология уроков </w:t>
      </w:r>
      <w:r w:rsidR="008B1751">
        <w:rPr>
          <w:rFonts w:ascii="Times New Roman" w:hAnsi="Times New Roman"/>
          <w:sz w:val="24"/>
          <w:szCs w:val="24"/>
        </w:rPr>
        <w:t>математике</w:t>
      </w:r>
      <w:r w:rsidRPr="004F09E6">
        <w:rPr>
          <w:rFonts w:ascii="Times New Roman" w:hAnsi="Times New Roman"/>
          <w:sz w:val="24"/>
          <w:szCs w:val="24"/>
        </w:rPr>
        <w:t>:</w:t>
      </w:r>
    </w:p>
    <w:p w:rsidR="003467D8" w:rsidRPr="003467D8" w:rsidRDefault="003467D8" w:rsidP="003467D8">
      <w:pPr>
        <w:pStyle w:val="afa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467D8">
        <w:rPr>
          <w:rFonts w:ascii="Times New Roman" w:hAnsi="Times New Roman"/>
          <w:sz w:val="24"/>
          <w:szCs w:val="24"/>
        </w:rPr>
        <w:t>- по дидактической цели: вводные, уроки изучения нового материала, комбинированные, уроки формирования умений, уроки проверки, контроля и коррекции, уроки повторения, уроки обобщения;</w:t>
      </w:r>
    </w:p>
    <w:p w:rsidR="003467D8" w:rsidRPr="003467D8" w:rsidRDefault="003467D8" w:rsidP="003467D8">
      <w:pPr>
        <w:pStyle w:val="afa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467D8">
        <w:rPr>
          <w:rFonts w:ascii="Times New Roman" w:hAnsi="Times New Roman"/>
          <w:sz w:val="24"/>
          <w:szCs w:val="24"/>
        </w:rPr>
        <w:t>- по характеру познавательной деятельности учащихся: проблемные и непроблемные уроки, их особенности.</w:t>
      </w:r>
    </w:p>
    <w:p w:rsidR="003467D8" w:rsidRPr="004F09E6" w:rsidRDefault="003467D8" w:rsidP="004F09E6">
      <w:pPr>
        <w:pStyle w:val="afa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F09E6">
        <w:rPr>
          <w:rFonts w:ascii="Times New Roman" w:hAnsi="Times New Roman"/>
          <w:sz w:val="24"/>
          <w:szCs w:val="24"/>
        </w:rPr>
        <w:t xml:space="preserve">Подготовка учителя </w:t>
      </w:r>
      <w:r w:rsidR="008B1751">
        <w:rPr>
          <w:rFonts w:ascii="Times New Roman" w:hAnsi="Times New Roman"/>
          <w:sz w:val="24"/>
          <w:szCs w:val="24"/>
        </w:rPr>
        <w:t>математике</w:t>
      </w:r>
      <w:r w:rsidR="004F09E6" w:rsidRPr="004F09E6">
        <w:rPr>
          <w:rFonts w:ascii="Times New Roman" w:hAnsi="Times New Roman"/>
          <w:sz w:val="24"/>
          <w:szCs w:val="24"/>
        </w:rPr>
        <w:t xml:space="preserve"> </w:t>
      </w:r>
      <w:r w:rsidRPr="004F09E6">
        <w:rPr>
          <w:rFonts w:ascii="Times New Roman" w:hAnsi="Times New Roman"/>
          <w:sz w:val="24"/>
          <w:szCs w:val="24"/>
        </w:rPr>
        <w:t>к уроку: определение целей и задач урока, отбор содержания, выбор форм, методов, средств обучения. Определение результативности уроков.</w:t>
      </w:r>
    </w:p>
    <w:p w:rsidR="003467D8" w:rsidRPr="004F09E6" w:rsidRDefault="003467D8" w:rsidP="004F09E6">
      <w:pPr>
        <w:pStyle w:val="afa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F09E6">
        <w:rPr>
          <w:rFonts w:ascii="Times New Roman" w:hAnsi="Times New Roman"/>
          <w:sz w:val="24"/>
          <w:szCs w:val="24"/>
        </w:rPr>
        <w:t xml:space="preserve">Формы организации учебной деятельности на уроках </w:t>
      </w:r>
      <w:r w:rsidR="008B1751">
        <w:rPr>
          <w:rFonts w:ascii="Times New Roman" w:hAnsi="Times New Roman"/>
          <w:sz w:val="24"/>
          <w:szCs w:val="24"/>
        </w:rPr>
        <w:t>математике</w:t>
      </w:r>
      <w:r w:rsidRPr="004F09E6">
        <w:rPr>
          <w:rFonts w:ascii="Times New Roman" w:hAnsi="Times New Roman"/>
          <w:sz w:val="24"/>
          <w:szCs w:val="24"/>
        </w:rPr>
        <w:t xml:space="preserve">: фронтальная, коллективная (групповая, ролевые игры, дискуссии, работа в парах), индивидуальная, методика их применения. Использование лекционно-семинарской системы в обучении </w:t>
      </w:r>
      <w:r w:rsidR="008B1751">
        <w:rPr>
          <w:rFonts w:ascii="Times New Roman" w:hAnsi="Times New Roman"/>
          <w:sz w:val="24"/>
          <w:szCs w:val="24"/>
        </w:rPr>
        <w:t>математике</w:t>
      </w:r>
      <w:r w:rsidRPr="004F09E6">
        <w:rPr>
          <w:rFonts w:ascii="Times New Roman" w:hAnsi="Times New Roman"/>
          <w:sz w:val="24"/>
          <w:szCs w:val="24"/>
        </w:rPr>
        <w:t xml:space="preserve">. Интегрированные уроки. Уроки-практикумы. Уроки-экскурсии. Уроки-конференции. Видеоуроки. Организация самостоятельных, проверочных и контрольных работ по </w:t>
      </w:r>
      <w:r w:rsidR="008B1751">
        <w:rPr>
          <w:rFonts w:ascii="Times New Roman" w:hAnsi="Times New Roman"/>
          <w:sz w:val="24"/>
          <w:szCs w:val="24"/>
        </w:rPr>
        <w:t>математике</w:t>
      </w:r>
      <w:r w:rsidRPr="004F09E6">
        <w:rPr>
          <w:rFonts w:ascii="Times New Roman" w:hAnsi="Times New Roman"/>
          <w:sz w:val="24"/>
          <w:szCs w:val="24"/>
        </w:rPr>
        <w:t>.</w:t>
      </w:r>
    </w:p>
    <w:p w:rsidR="003467D8" w:rsidRPr="003467D8" w:rsidRDefault="003467D8" w:rsidP="003467D8">
      <w:pPr>
        <w:pStyle w:val="3"/>
        <w:spacing w:before="0"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467D8" w:rsidRPr="003467D8" w:rsidRDefault="009D28E2" w:rsidP="003467D8">
      <w:pPr>
        <w:ind w:firstLine="567"/>
        <w:jc w:val="both"/>
        <w:rPr>
          <w:b/>
          <w:bCs/>
          <w:iCs/>
          <w:sz w:val="24"/>
          <w:szCs w:val="24"/>
        </w:rPr>
      </w:pPr>
      <w:r w:rsidRPr="009D28E2">
        <w:rPr>
          <w:b/>
          <w:color w:val="000000"/>
          <w:sz w:val="24"/>
          <w:szCs w:val="24"/>
        </w:rPr>
        <w:t>Тема №</w:t>
      </w:r>
      <w:r w:rsidR="003467D8" w:rsidRPr="003467D8">
        <w:rPr>
          <w:b/>
          <w:bCs/>
          <w:iCs/>
          <w:sz w:val="24"/>
          <w:szCs w:val="24"/>
        </w:rPr>
        <w:t xml:space="preserve">8. Диагностика обучения </w:t>
      </w:r>
      <w:r w:rsidR="008B1751">
        <w:rPr>
          <w:b/>
          <w:sz w:val="24"/>
          <w:szCs w:val="24"/>
        </w:rPr>
        <w:t>математике</w:t>
      </w:r>
    </w:p>
    <w:p w:rsidR="003467D8" w:rsidRPr="003467D8" w:rsidRDefault="003467D8" w:rsidP="003467D8">
      <w:pPr>
        <w:ind w:firstLine="567"/>
        <w:jc w:val="both"/>
        <w:rPr>
          <w:b/>
          <w:sz w:val="24"/>
          <w:szCs w:val="24"/>
        </w:rPr>
      </w:pPr>
      <w:r w:rsidRPr="003467D8">
        <w:rPr>
          <w:sz w:val="24"/>
          <w:szCs w:val="24"/>
        </w:rPr>
        <w:t>Виды диагностических заданий. Разработка критериев уровня усвоения содержания. Организация ситуативной, ретроспективной, перспективной рефлексии в обучении</w:t>
      </w:r>
      <w:r w:rsidR="008B1751">
        <w:rPr>
          <w:sz w:val="24"/>
          <w:szCs w:val="24"/>
        </w:rPr>
        <w:t xml:space="preserve"> математике</w:t>
      </w:r>
      <w:r w:rsidRPr="003467D8">
        <w:rPr>
          <w:sz w:val="24"/>
          <w:szCs w:val="24"/>
        </w:rPr>
        <w:t xml:space="preserve">. Контроль, его виды и формы. Оценка, ее функции и виды. Педагогические тесты: структура, классификация, подходы к разработке тестовых заданий. Использование информационных технологий в реализации системы контроля, оценки и мониторинга учебных достижений учащихся. Занимательные формы контроля (вербальные головоломки, </w:t>
      </w:r>
      <w:r w:rsidRPr="003467D8">
        <w:rPr>
          <w:sz w:val="24"/>
          <w:szCs w:val="24"/>
        </w:rPr>
        <w:lastRenderedPageBreak/>
        <w:t>кроссворды, ребусы, загадки</w:t>
      </w:r>
      <w:r w:rsidRPr="003467D8">
        <w:rPr>
          <w:b/>
          <w:sz w:val="24"/>
          <w:szCs w:val="24"/>
        </w:rPr>
        <w:t>).</w:t>
      </w:r>
    </w:p>
    <w:p w:rsidR="003467D8" w:rsidRPr="003467D8" w:rsidRDefault="003467D8" w:rsidP="003467D8">
      <w:pPr>
        <w:pStyle w:val="3"/>
        <w:spacing w:before="0" w:after="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</w:p>
    <w:p w:rsidR="003467D8" w:rsidRPr="003467D8" w:rsidRDefault="003467D8" w:rsidP="003467D8">
      <w:pPr>
        <w:pStyle w:val="3"/>
        <w:spacing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67D8">
        <w:rPr>
          <w:rFonts w:ascii="Times New Roman" w:hAnsi="Times New Roman"/>
          <w:sz w:val="24"/>
          <w:szCs w:val="24"/>
        </w:rPr>
        <w:t xml:space="preserve">Раздел 2. Информационные и коммуникационные технологии в обучении </w:t>
      </w:r>
      <w:r w:rsidR="008B1751">
        <w:rPr>
          <w:rFonts w:ascii="Times New Roman" w:hAnsi="Times New Roman"/>
          <w:sz w:val="24"/>
          <w:szCs w:val="24"/>
        </w:rPr>
        <w:t>математике</w:t>
      </w:r>
    </w:p>
    <w:p w:rsidR="003467D8" w:rsidRPr="003467D8" w:rsidRDefault="003467D8" w:rsidP="003467D8">
      <w:pPr>
        <w:ind w:firstLine="567"/>
        <w:jc w:val="both"/>
        <w:rPr>
          <w:sz w:val="24"/>
          <w:szCs w:val="24"/>
        </w:rPr>
      </w:pPr>
    </w:p>
    <w:p w:rsidR="003467D8" w:rsidRPr="004F09E6" w:rsidRDefault="009D28E2" w:rsidP="003467D8">
      <w:pPr>
        <w:tabs>
          <w:tab w:val="left" w:pos="226"/>
        </w:tabs>
        <w:ind w:firstLine="567"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Тема №</w:t>
      </w:r>
      <w:r w:rsidR="003467D8" w:rsidRPr="004F09E6">
        <w:rPr>
          <w:b/>
          <w:sz w:val="24"/>
          <w:szCs w:val="24"/>
        </w:rPr>
        <w:t xml:space="preserve">9. Современные информационные и коммуникационные технологии в обучении </w:t>
      </w:r>
      <w:r w:rsidR="008B1751">
        <w:rPr>
          <w:b/>
          <w:sz w:val="24"/>
          <w:szCs w:val="24"/>
        </w:rPr>
        <w:t>математике</w:t>
      </w:r>
      <w:r w:rsidR="003467D8" w:rsidRPr="004F09E6">
        <w:rPr>
          <w:b/>
          <w:sz w:val="24"/>
          <w:szCs w:val="24"/>
        </w:rPr>
        <w:t xml:space="preserve">. </w:t>
      </w:r>
    </w:p>
    <w:p w:rsidR="003467D8" w:rsidRPr="004F09E6" w:rsidRDefault="003467D8" w:rsidP="003467D8">
      <w:pPr>
        <w:pStyle w:val="afa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F09E6">
        <w:rPr>
          <w:rFonts w:ascii="Times New Roman" w:hAnsi="Times New Roman"/>
          <w:sz w:val="24"/>
          <w:szCs w:val="24"/>
        </w:rPr>
        <w:t>Основные тенденции развития современной системы образования. Понятия и определения предметной области – информатизация образования. Понятия информационной и коммуникационной технологий. Актуальность применения информационных и коммуникационных технологий в обучении</w:t>
      </w:r>
      <w:r w:rsidR="008B1751">
        <w:rPr>
          <w:rFonts w:ascii="Times New Roman" w:hAnsi="Times New Roman"/>
          <w:sz w:val="24"/>
          <w:szCs w:val="24"/>
        </w:rPr>
        <w:t xml:space="preserve"> математике</w:t>
      </w:r>
      <w:r w:rsidRPr="004F09E6">
        <w:rPr>
          <w:rFonts w:ascii="Times New Roman" w:hAnsi="Times New Roman"/>
          <w:sz w:val="24"/>
          <w:szCs w:val="24"/>
        </w:rPr>
        <w:t xml:space="preserve">. Цели и задачи использования информационных и коммуникационных технологий в обучении безопасности жизнедеятельности. </w:t>
      </w:r>
    </w:p>
    <w:p w:rsidR="003467D8" w:rsidRPr="004F09E6" w:rsidRDefault="003467D8" w:rsidP="003467D8">
      <w:pPr>
        <w:pStyle w:val="afa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4F09E6">
        <w:rPr>
          <w:rFonts w:ascii="Times New Roman" w:hAnsi="Times New Roman"/>
          <w:sz w:val="24"/>
          <w:szCs w:val="24"/>
        </w:rPr>
        <w:t>Информационные технологии обучения безопасности жизнедеятельности, их признаки, функции, педагогическая ценность. Интерактивные технологии обучения. Использование ресурсов сети Интернет в обучении безопасности жизнедеятельности. Достоинства и возможные негативные последствия  использования современных средств информационных и коммуникационных технологий во всех формах обучения. Необходимость комплексного использования информационных и новых педагогических технологий в обучении безопасности жизнедеятельности</w:t>
      </w:r>
    </w:p>
    <w:p w:rsidR="003467D8" w:rsidRPr="004F09E6" w:rsidRDefault="003467D8" w:rsidP="003467D8">
      <w:pPr>
        <w:pStyle w:val="3"/>
        <w:spacing w:before="0"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467D8" w:rsidRPr="004F09E6" w:rsidRDefault="009D28E2" w:rsidP="003467D8">
      <w:pPr>
        <w:pStyle w:val="3"/>
        <w:spacing w:before="0" w:after="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9D28E2">
        <w:rPr>
          <w:color w:val="000000"/>
          <w:sz w:val="24"/>
          <w:szCs w:val="24"/>
        </w:rPr>
        <w:t>Тема №</w:t>
      </w:r>
      <w:r w:rsidR="003467D8" w:rsidRPr="009D28E2">
        <w:rPr>
          <w:rFonts w:ascii="Times New Roman" w:hAnsi="Times New Roman"/>
          <w:sz w:val="24"/>
          <w:szCs w:val="24"/>
        </w:rPr>
        <w:t>10. Личностно</w:t>
      </w:r>
      <w:r w:rsidR="003467D8" w:rsidRPr="004F09E6">
        <w:rPr>
          <w:rFonts w:ascii="Times New Roman" w:hAnsi="Times New Roman"/>
          <w:sz w:val="24"/>
          <w:szCs w:val="24"/>
        </w:rPr>
        <w:t xml:space="preserve">-ориентированные технологии в обучении </w:t>
      </w:r>
      <w:r w:rsidR="008B1751">
        <w:rPr>
          <w:rFonts w:ascii="Times New Roman" w:hAnsi="Times New Roman"/>
          <w:sz w:val="24"/>
          <w:szCs w:val="24"/>
        </w:rPr>
        <w:t>математике</w:t>
      </w:r>
      <w:r w:rsidR="003467D8" w:rsidRPr="004F09E6">
        <w:rPr>
          <w:rFonts w:ascii="Times New Roman" w:hAnsi="Times New Roman"/>
          <w:b w:val="0"/>
          <w:sz w:val="24"/>
          <w:szCs w:val="24"/>
        </w:rPr>
        <w:t xml:space="preserve">. </w:t>
      </w:r>
    </w:p>
    <w:p w:rsidR="003467D8" w:rsidRPr="004F09E6" w:rsidRDefault="003467D8" w:rsidP="003467D8">
      <w:pPr>
        <w:pStyle w:val="3"/>
        <w:spacing w:before="0" w:after="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4F09E6">
        <w:rPr>
          <w:rFonts w:ascii="Times New Roman" w:hAnsi="Times New Roman"/>
          <w:b w:val="0"/>
          <w:sz w:val="24"/>
          <w:szCs w:val="24"/>
        </w:rPr>
        <w:t xml:space="preserve">Личностно-ориентированные технологии обучения и особенности их использования в обучении </w:t>
      </w:r>
      <w:r w:rsidR="008B1751">
        <w:rPr>
          <w:rFonts w:ascii="Times New Roman" w:hAnsi="Times New Roman"/>
          <w:b w:val="0"/>
          <w:sz w:val="24"/>
          <w:szCs w:val="24"/>
        </w:rPr>
        <w:t>математике</w:t>
      </w:r>
      <w:r w:rsidRPr="004F09E6">
        <w:rPr>
          <w:rFonts w:ascii="Times New Roman" w:hAnsi="Times New Roman"/>
          <w:b w:val="0"/>
          <w:sz w:val="24"/>
          <w:szCs w:val="24"/>
        </w:rPr>
        <w:t>. Технологии разноуровневого обучения, коллективного взаимообучения,  технология обучения безопасности жизнедеятельности в сотрудничестве, их признаки, функции, педагогическая ценность. Основные приемы технологии, дидактические особенности их применения</w:t>
      </w:r>
    </w:p>
    <w:p w:rsidR="003467D8" w:rsidRPr="004F09E6" w:rsidRDefault="003467D8" w:rsidP="003467D8">
      <w:pPr>
        <w:pStyle w:val="3"/>
        <w:spacing w:before="0"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467D8" w:rsidRPr="004F09E6" w:rsidRDefault="009D28E2" w:rsidP="003467D8">
      <w:pPr>
        <w:tabs>
          <w:tab w:val="left" w:pos="226"/>
        </w:tabs>
        <w:ind w:firstLine="567"/>
        <w:jc w:val="both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Тема №</w:t>
      </w:r>
      <w:r w:rsidR="003467D8" w:rsidRPr="004F09E6">
        <w:rPr>
          <w:b/>
          <w:sz w:val="24"/>
          <w:szCs w:val="24"/>
        </w:rPr>
        <w:t xml:space="preserve">11. Модульная технология обучения </w:t>
      </w:r>
      <w:r w:rsidR="008B1751">
        <w:rPr>
          <w:b/>
          <w:sz w:val="24"/>
          <w:szCs w:val="24"/>
        </w:rPr>
        <w:t>математике</w:t>
      </w:r>
      <w:r w:rsidR="003467D8" w:rsidRPr="004F09E6">
        <w:rPr>
          <w:b/>
          <w:sz w:val="24"/>
          <w:szCs w:val="24"/>
        </w:rPr>
        <w:t>.</w:t>
      </w:r>
    </w:p>
    <w:p w:rsidR="003467D8" w:rsidRPr="004F09E6" w:rsidRDefault="003467D8" w:rsidP="003467D8">
      <w:pPr>
        <w:pStyle w:val="afa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F09E6">
        <w:rPr>
          <w:rFonts w:ascii="Times New Roman" w:hAnsi="Times New Roman"/>
          <w:sz w:val="24"/>
          <w:szCs w:val="24"/>
        </w:rPr>
        <w:t xml:space="preserve">Сущность модульного обучения. Понятие «модуль», виды модулей. Принципы модульного обучения. Теория поэтапного формирования умственных действий как основа модульного обучения. Модульная программа и учебный элемент. Достоинства и недостатки модульного обучения. Модульная технология обучения </w:t>
      </w:r>
      <w:r w:rsidR="008B1751">
        <w:rPr>
          <w:rFonts w:ascii="Times New Roman" w:hAnsi="Times New Roman"/>
          <w:sz w:val="24"/>
          <w:szCs w:val="24"/>
        </w:rPr>
        <w:t>математике</w:t>
      </w:r>
      <w:r w:rsidRPr="004F09E6">
        <w:rPr>
          <w:rFonts w:ascii="Times New Roman" w:hAnsi="Times New Roman"/>
          <w:sz w:val="24"/>
          <w:szCs w:val="24"/>
        </w:rPr>
        <w:t xml:space="preserve">, ее педагогическая ценность. Применение технологии модульного обучения на уроках </w:t>
      </w:r>
      <w:r w:rsidR="008B1751">
        <w:rPr>
          <w:rFonts w:ascii="Times New Roman" w:hAnsi="Times New Roman"/>
          <w:sz w:val="24"/>
          <w:szCs w:val="24"/>
        </w:rPr>
        <w:t>математике</w:t>
      </w:r>
      <w:r w:rsidRPr="004F09E6">
        <w:rPr>
          <w:rFonts w:ascii="Times New Roman" w:hAnsi="Times New Roman"/>
          <w:sz w:val="24"/>
          <w:szCs w:val="24"/>
        </w:rPr>
        <w:t xml:space="preserve">. Технологические карты урока </w:t>
      </w:r>
      <w:r w:rsidR="008B1751">
        <w:rPr>
          <w:rFonts w:ascii="Times New Roman" w:hAnsi="Times New Roman"/>
          <w:sz w:val="24"/>
          <w:szCs w:val="24"/>
        </w:rPr>
        <w:t>математике</w:t>
      </w:r>
      <w:r w:rsidR="004F09E6" w:rsidRPr="004F09E6">
        <w:rPr>
          <w:rFonts w:ascii="Times New Roman" w:hAnsi="Times New Roman"/>
          <w:sz w:val="24"/>
          <w:szCs w:val="24"/>
        </w:rPr>
        <w:t xml:space="preserve"> </w:t>
      </w:r>
      <w:r w:rsidRPr="004F09E6">
        <w:rPr>
          <w:rFonts w:ascii="Times New Roman" w:hAnsi="Times New Roman"/>
          <w:sz w:val="24"/>
          <w:szCs w:val="24"/>
        </w:rPr>
        <w:t>для учителя и учащегося.</w:t>
      </w:r>
    </w:p>
    <w:p w:rsidR="003467D8" w:rsidRPr="004F09E6" w:rsidRDefault="003467D8" w:rsidP="003467D8">
      <w:pPr>
        <w:pStyle w:val="3"/>
        <w:spacing w:before="0"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467D8" w:rsidRPr="004F09E6" w:rsidRDefault="009D28E2" w:rsidP="003467D8">
      <w:pPr>
        <w:pStyle w:val="3"/>
        <w:spacing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D28E2">
        <w:rPr>
          <w:color w:val="000000"/>
          <w:sz w:val="24"/>
          <w:szCs w:val="24"/>
        </w:rPr>
        <w:t>Тема №</w:t>
      </w:r>
      <w:r w:rsidR="003467D8" w:rsidRPr="004F09E6">
        <w:rPr>
          <w:rFonts w:ascii="Times New Roman" w:hAnsi="Times New Roman"/>
          <w:sz w:val="24"/>
          <w:szCs w:val="24"/>
        </w:rPr>
        <w:t xml:space="preserve">12. Проблемно-задачная технология в обучении </w:t>
      </w:r>
      <w:r w:rsidR="008B1751">
        <w:rPr>
          <w:rFonts w:ascii="Times New Roman" w:hAnsi="Times New Roman"/>
          <w:sz w:val="24"/>
          <w:szCs w:val="24"/>
        </w:rPr>
        <w:t>математике</w:t>
      </w:r>
      <w:r w:rsidR="003467D8" w:rsidRPr="004F09E6">
        <w:rPr>
          <w:rFonts w:ascii="Times New Roman" w:hAnsi="Times New Roman"/>
          <w:sz w:val="24"/>
          <w:szCs w:val="24"/>
        </w:rPr>
        <w:t xml:space="preserve">. </w:t>
      </w:r>
    </w:p>
    <w:p w:rsidR="003467D8" w:rsidRPr="004F09E6" w:rsidRDefault="003467D8" w:rsidP="003467D8">
      <w:pPr>
        <w:pStyle w:val="3"/>
        <w:spacing w:before="0" w:after="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4F09E6">
        <w:rPr>
          <w:rFonts w:ascii="Times New Roman" w:hAnsi="Times New Roman"/>
          <w:b w:val="0"/>
          <w:sz w:val="24"/>
          <w:szCs w:val="24"/>
        </w:rPr>
        <w:t xml:space="preserve">Основные признаки, функции, педагогическая ценность проблемно-задачной технологии. Научные и практические, учебные и реальные проблемы. Проблемная ситуация как основной элемент проблемного обучения </w:t>
      </w:r>
      <w:r w:rsidR="008B1751">
        <w:rPr>
          <w:rFonts w:ascii="Times New Roman" w:hAnsi="Times New Roman"/>
          <w:b w:val="0"/>
          <w:sz w:val="24"/>
          <w:szCs w:val="24"/>
        </w:rPr>
        <w:t>математике</w:t>
      </w:r>
      <w:r w:rsidRPr="004F09E6">
        <w:rPr>
          <w:rFonts w:ascii="Times New Roman" w:hAnsi="Times New Roman"/>
          <w:b w:val="0"/>
          <w:sz w:val="24"/>
          <w:szCs w:val="24"/>
        </w:rPr>
        <w:t xml:space="preserve">. Типы проблемных ситуаций. Педагогическая и психологическая проблемная ситуация. Методические приемы создания проблемной ситуации на уроках </w:t>
      </w:r>
      <w:r w:rsidR="008B1751">
        <w:rPr>
          <w:rFonts w:ascii="Times New Roman" w:hAnsi="Times New Roman"/>
          <w:b w:val="0"/>
          <w:sz w:val="24"/>
          <w:szCs w:val="24"/>
        </w:rPr>
        <w:t>математике</w:t>
      </w:r>
      <w:r w:rsidRPr="004F09E6">
        <w:rPr>
          <w:rFonts w:ascii="Times New Roman" w:hAnsi="Times New Roman"/>
          <w:b w:val="0"/>
          <w:sz w:val="24"/>
          <w:szCs w:val="24"/>
        </w:rPr>
        <w:t xml:space="preserve">. Уровни проблемного обучения. Метод «разбора критических случаев», метод «лабиринта действий». Основные подходы к определению понятия «задача». Решение одностадийных, двухстадийных и многостадийных практических проблемных задач на уроках </w:t>
      </w:r>
      <w:r w:rsidR="008B1751">
        <w:rPr>
          <w:rFonts w:ascii="Times New Roman" w:hAnsi="Times New Roman"/>
          <w:b w:val="0"/>
          <w:sz w:val="24"/>
          <w:szCs w:val="24"/>
        </w:rPr>
        <w:t>математике</w:t>
      </w:r>
      <w:r w:rsidRPr="004F09E6">
        <w:rPr>
          <w:rFonts w:ascii="Times New Roman" w:hAnsi="Times New Roman"/>
          <w:b w:val="0"/>
          <w:sz w:val="24"/>
          <w:szCs w:val="24"/>
        </w:rPr>
        <w:t xml:space="preserve">. Этапы реализации проблемно-задачной технологии обучения </w:t>
      </w:r>
      <w:r w:rsidR="008B1751">
        <w:rPr>
          <w:rFonts w:ascii="Times New Roman" w:hAnsi="Times New Roman"/>
          <w:b w:val="0"/>
          <w:sz w:val="24"/>
          <w:szCs w:val="24"/>
        </w:rPr>
        <w:t>математике</w:t>
      </w:r>
    </w:p>
    <w:p w:rsidR="003467D8" w:rsidRDefault="003467D8" w:rsidP="003467D8">
      <w:pPr>
        <w:pStyle w:val="3"/>
        <w:spacing w:before="0"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467D8" w:rsidRDefault="009D28E2" w:rsidP="003467D8">
      <w:pPr>
        <w:tabs>
          <w:tab w:val="left" w:pos="226"/>
        </w:tabs>
        <w:ind w:firstLine="567"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Тема №</w:t>
      </w:r>
      <w:r w:rsidR="003467D8">
        <w:rPr>
          <w:b/>
          <w:sz w:val="24"/>
          <w:szCs w:val="24"/>
        </w:rPr>
        <w:t xml:space="preserve">13. Проектная технология обучения </w:t>
      </w:r>
      <w:r w:rsidR="008B1751">
        <w:rPr>
          <w:b/>
          <w:sz w:val="24"/>
          <w:szCs w:val="24"/>
        </w:rPr>
        <w:t>математике</w:t>
      </w:r>
      <w:r w:rsidR="003467D8">
        <w:rPr>
          <w:b/>
          <w:sz w:val="24"/>
          <w:szCs w:val="24"/>
        </w:rPr>
        <w:t xml:space="preserve">. </w:t>
      </w:r>
    </w:p>
    <w:p w:rsidR="003467D8" w:rsidRPr="004F09E6" w:rsidRDefault="003467D8" w:rsidP="003467D8">
      <w:pPr>
        <w:pStyle w:val="3"/>
        <w:spacing w:before="0" w:after="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История метода проектов. Актуальность метода проектов в наши дни. Цели и особенности проектного обучения, его педагогическая ценность. Основные требования к использованию метода проектов. Типология учебных проектов: по доминирующей деятельности (исследовательские, творческие, ролевые, информационные, практико-ориентированные или прикладные); по предметно-содержательной области (монопроекты, </w:t>
      </w:r>
      <w:r>
        <w:rPr>
          <w:rFonts w:ascii="Times New Roman" w:hAnsi="Times New Roman"/>
          <w:b w:val="0"/>
          <w:sz w:val="24"/>
          <w:szCs w:val="24"/>
        </w:rPr>
        <w:lastRenderedPageBreak/>
        <w:t xml:space="preserve">межпредметные); по характеру координации (с открытой координацией, со скрытой координацией); по характеру контактов (региональные, международные); по количеству участников (личностные, парные, групповые); по продолжительности выполнения (краткосрочные, средней продолжительности, долгосрочные). Этапы проектного обучения. Особенности применения технологии проектного обучения на уроках </w:t>
      </w:r>
      <w:r w:rsidR="008B1751">
        <w:rPr>
          <w:rFonts w:ascii="Times New Roman" w:hAnsi="Times New Roman"/>
          <w:b w:val="0"/>
          <w:sz w:val="24"/>
          <w:szCs w:val="24"/>
        </w:rPr>
        <w:t>математике</w:t>
      </w:r>
    </w:p>
    <w:p w:rsidR="003467D8" w:rsidRDefault="003467D8" w:rsidP="003467D8">
      <w:pPr>
        <w:pStyle w:val="3"/>
        <w:spacing w:before="0"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467D8" w:rsidRPr="003467D8" w:rsidRDefault="009D28E2" w:rsidP="003467D8">
      <w:pPr>
        <w:tabs>
          <w:tab w:val="left" w:pos="46"/>
          <w:tab w:val="left" w:pos="226"/>
        </w:tabs>
        <w:ind w:firstLine="567"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Тема №</w:t>
      </w:r>
      <w:r w:rsidR="003467D8" w:rsidRPr="003467D8">
        <w:rPr>
          <w:b/>
          <w:sz w:val="24"/>
          <w:szCs w:val="24"/>
        </w:rPr>
        <w:t xml:space="preserve">14. Игровая технология обучения </w:t>
      </w:r>
      <w:r w:rsidR="008B1751">
        <w:rPr>
          <w:b/>
          <w:sz w:val="24"/>
          <w:szCs w:val="24"/>
        </w:rPr>
        <w:t>математике</w:t>
      </w:r>
      <w:r w:rsidR="003467D8" w:rsidRPr="003467D8">
        <w:rPr>
          <w:sz w:val="24"/>
          <w:szCs w:val="24"/>
        </w:rPr>
        <w:t xml:space="preserve">. </w:t>
      </w:r>
    </w:p>
    <w:p w:rsidR="003467D8" w:rsidRPr="003467D8" w:rsidRDefault="003467D8" w:rsidP="009D28E2">
      <w:pPr>
        <w:pStyle w:val="afa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467D8">
        <w:rPr>
          <w:rFonts w:ascii="Times New Roman" w:hAnsi="Times New Roman"/>
          <w:sz w:val="24"/>
          <w:szCs w:val="24"/>
        </w:rPr>
        <w:t>Происхождение, теории, педагогическая ценность игровой технологии. Деловые игры и их модификации (имитационные, операционные, исполнение ролей, «деловой театр» и др.). Организационные игры (организационно-обучающие, организационно-деятельностные, продуктивно-ориентированные, практически-деловые, проектные, инновационные, ансамблевые и др.). Основные этапы игровой технологии. Дидактические особенности применения игровой технологии в обучении безопасности жизнедеятельности.</w:t>
      </w:r>
    </w:p>
    <w:p w:rsidR="003467D8" w:rsidRDefault="003467D8" w:rsidP="009D28E2">
      <w:pPr>
        <w:pStyle w:val="3"/>
        <w:spacing w:before="0"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467D8" w:rsidRDefault="003467D8" w:rsidP="009D28E2">
      <w:pPr>
        <w:pStyle w:val="3"/>
        <w:spacing w:before="0"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F09E6" w:rsidRPr="00246B87" w:rsidRDefault="009D28E2" w:rsidP="009D28E2">
      <w:pPr>
        <w:pStyle w:val="3"/>
        <w:spacing w:before="0" w:after="0"/>
        <w:ind w:firstLine="567"/>
        <w:rPr>
          <w:rFonts w:ascii="Times New Roman" w:hAnsi="Times New Roman"/>
          <w:sz w:val="24"/>
          <w:szCs w:val="24"/>
        </w:rPr>
      </w:pPr>
      <w:r w:rsidRPr="009D28E2">
        <w:rPr>
          <w:color w:val="000000"/>
          <w:sz w:val="24"/>
          <w:szCs w:val="24"/>
        </w:rPr>
        <w:t>Тема №</w:t>
      </w:r>
      <w:r w:rsidR="004F09E6" w:rsidRPr="00246B87">
        <w:rPr>
          <w:rFonts w:ascii="Times New Roman" w:hAnsi="Times New Roman"/>
          <w:sz w:val="24"/>
          <w:szCs w:val="24"/>
        </w:rPr>
        <w:t xml:space="preserve">15. Специфика вариативных форм общего </w:t>
      </w:r>
      <w:r w:rsidR="008B1751">
        <w:rPr>
          <w:rFonts w:ascii="Times New Roman" w:hAnsi="Times New Roman"/>
          <w:sz w:val="24"/>
          <w:szCs w:val="24"/>
        </w:rPr>
        <w:t>математ</w:t>
      </w:r>
      <w:r w:rsidR="004F09E6" w:rsidRPr="00246B87">
        <w:rPr>
          <w:rFonts w:ascii="Times New Roman" w:hAnsi="Times New Roman"/>
          <w:sz w:val="24"/>
          <w:szCs w:val="24"/>
        </w:rPr>
        <w:t xml:space="preserve">ического образования </w:t>
      </w:r>
    </w:p>
    <w:p w:rsidR="003467D8" w:rsidRPr="00246B87" w:rsidRDefault="00AC73EA" w:rsidP="003467D8">
      <w:pPr>
        <w:pStyle w:val="3"/>
        <w:spacing w:before="0" w:after="0"/>
        <w:ind w:firstLine="567"/>
        <w:rPr>
          <w:rFonts w:ascii="Times New Roman" w:hAnsi="Times New Roman"/>
          <w:b w:val="0"/>
          <w:bCs w:val="0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Математическое образование</w:t>
      </w:r>
      <w:r w:rsidR="004F09E6" w:rsidRPr="00246B87">
        <w:rPr>
          <w:rFonts w:ascii="Times New Roman" w:hAnsi="Times New Roman"/>
          <w:sz w:val="24"/>
          <w:szCs w:val="24"/>
        </w:rPr>
        <w:t xml:space="preserve"> в общеобразовательных школах. </w:t>
      </w:r>
      <w:r w:rsidR="004F09E6" w:rsidRPr="00246B87">
        <w:rPr>
          <w:rFonts w:ascii="Times New Roman" w:hAnsi="Times New Roman"/>
          <w:b w:val="0"/>
          <w:sz w:val="24"/>
          <w:szCs w:val="24"/>
        </w:rPr>
        <w:t xml:space="preserve">Особенности преподавания </w:t>
      </w:r>
      <w:r w:rsidR="008B1751">
        <w:rPr>
          <w:rFonts w:ascii="Times New Roman" w:hAnsi="Times New Roman"/>
          <w:b w:val="0"/>
          <w:sz w:val="24"/>
          <w:szCs w:val="24"/>
        </w:rPr>
        <w:t>математике</w:t>
      </w:r>
      <w:r w:rsidR="004F09E6" w:rsidRPr="00246B87">
        <w:rPr>
          <w:rFonts w:ascii="Times New Roman" w:hAnsi="Times New Roman"/>
          <w:b w:val="0"/>
          <w:sz w:val="24"/>
          <w:szCs w:val="24"/>
        </w:rPr>
        <w:t xml:space="preserve"> в гуманитарных классах. Углубленное изучение </w:t>
      </w:r>
      <w:r w:rsidR="008B1751">
        <w:rPr>
          <w:rFonts w:ascii="Times New Roman" w:hAnsi="Times New Roman"/>
          <w:b w:val="0"/>
          <w:sz w:val="24"/>
          <w:szCs w:val="24"/>
        </w:rPr>
        <w:t>математике</w:t>
      </w:r>
      <w:r w:rsidR="004F09E6" w:rsidRPr="00246B87">
        <w:rPr>
          <w:rFonts w:ascii="Times New Roman" w:hAnsi="Times New Roman"/>
          <w:b w:val="0"/>
          <w:sz w:val="24"/>
          <w:szCs w:val="24"/>
        </w:rPr>
        <w:t xml:space="preserve"> в школе. Программы и учебники для углубленного изучения </w:t>
      </w:r>
      <w:r w:rsidR="008B1751">
        <w:rPr>
          <w:rFonts w:ascii="Times New Roman" w:hAnsi="Times New Roman"/>
          <w:b w:val="0"/>
          <w:sz w:val="24"/>
          <w:szCs w:val="24"/>
        </w:rPr>
        <w:t>математике</w:t>
      </w:r>
      <w:r w:rsidR="004F09E6" w:rsidRPr="00246B87">
        <w:rPr>
          <w:rFonts w:ascii="Times New Roman" w:hAnsi="Times New Roman"/>
          <w:b w:val="0"/>
          <w:sz w:val="24"/>
          <w:szCs w:val="24"/>
        </w:rPr>
        <w:t xml:space="preserve"> в школе, их анализ, сопоставление с обще- образовательным и базовым уровнем. Кабинет для углубленного изучения </w:t>
      </w:r>
      <w:r w:rsidR="008B1751">
        <w:rPr>
          <w:rFonts w:ascii="Times New Roman" w:hAnsi="Times New Roman"/>
          <w:b w:val="0"/>
          <w:sz w:val="24"/>
          <w:szCs w:val="24"/>
        </w:rPr>
        <w:t>математике</w:t>
      </w:r>
      <w:r w:rsidR="004F09E6" w:rsidRPr="00246B87">
        <w:rPr>
          <w:rFonts w:ascii="Times New Roman" w:hAnsi="Times New Roman"/>
          <w:b w:val="0"/>
          <w:sz w:val="24"/>
          <w:szCs w:val="24"/>
        </w:rPr>
        <w:t xml:space="preserve"> в школе. Пред</w:t>
      </w:r>
      <w:r w:rsidR="0080227A" w:rsidRPr="00246B87">
        <w:rPr>
          <w:rFonts w:ascii="Times New Roman" w:hAnsi="Times New Roman"/>
          <w:b w:val="0"/>
          <w:sz w:val="24"/>
          <w:szCs w:val="24"/>
        </w:rPr>
        <w:t>п</w:t>
      </w:r>
      <w:r w:rsidR="004F09E6" w:rsidRPr="00246B87">
        <w:rPr>
          <w:rFonts w:ascii="Times New Roman" w:hAnsi="Times New Roman"/>
          <w:b w:val="0"/>
          <w:sz w:val="24"/>
          <w:szCs w:val="24"/>
        </w:rPr>
        <w:t xml:space="preserve">рофильная подготовка по </w:t>
      </w:r>
      <w:r w:rsidR="008B1751">
        <w:rPr>
          <w:rFonts w:ascii="Times New Roman" w:hAnsi="Times New Roman"/>
          <w:b w:val="0"/>
          <w:sz w:val="24"/>
          <w:szCs w:val="24"/>
        </w:rPr>
        <w:t>математике</w:t>
      </w:r>
      <w:r w:rsidR="004F09E6" w:rsidRPr="00246B87">
        <w:rPr>
          <w:rFonts w:ascii="Times New Roman" w:hAnsi="Times New Roman"/>
          <w:b w:val="0"/>
          <w:sz w:val="24"/>
          <w:szCs w:val="24"/>
        </w:rPr>
        <w:t xml:space="preserve"> в 8-9 классах основной школы. Профильное обучение </w:t>
      </w:r>
      <w:r w:rsidR="008B1751">
        <w:rPr>
          <w:rFonts w:ascii="Times New Roman" w:hAnsi="Times New Roman"/>
          <w:b w:val="0"/>
          <w:sz w:val="24"/>
          <w:szCs w:val="24"/>
        </w:rPr>
        <w:t>математике</w:t>
      </w:r>
      <w:r w:rsidR="004F09E6" w:rsidRPr="00246B87">
        <w:rPr>
          <w:rFonts w:ascii="Times New Roman" w:hAnsi="Times New Roman"/>
          <w:b w:val="0"/>
          <w:sz w:val="24"/>
          <w:szCs w:val="24"/>
        </w:rPr>
        <w:t xml:space="preserve"> в старшей школе. Базовый и профильный курсы </w:t>
      </w:r>
      <w:r w:rsidR="008B1751">
        <w:rPr>
          <w:rFonts w:ascii="Times New Roman" w:hAnsi="Times New Roman"/>
          <w:b w:val="0"/>
          <w:sz w:val="24"/>
          <w:szCs w:val="24"/>
        </w:rPr>
        <w:t>математике</w:t>
      </w:r>
      <w:r w:rsidR="004F09E6" w:rsidRPr="00246B87">
        <w:rPr>
          <w:rFonts w:ascii="Times New Roman" w:hAnsi="Times New Roman"/>
          <w:b w:val="0"/>
          <w:sz w:val="24"/>
          <w:szCs w:val="24"/>
        </w:rPr>
        <w:t xml:space="preserve">. Элективные курсы </w:t>
      </w:r>
      <w:r w:rsidR="008B1751">
        <w:rPr>
          <w:rFonts w:ascii="Times New Roman" w:hAnsi="Times New Roman"/>
          <w:b w:val="0"/>
          <w:sz w:val="24"/>
          <w:szCs w:val="24"/>
        </w:rPr>
        <w:t>математ</w:t>
      </w:r>
      <w:r w:rsidR="004F09E6" w:rsidRPr="00246B87">
        <w:rPr>
          <w:rFonts w:ascii="Times New Roman" w:hAnsi="Times New Roman"/>
          <w:b w:val="0"/>
          <w:sz w:val="24"/>
          <w:szCs w:val="24"/>
        </w:rPr>
        <w:t xml:space="preserve">ической направленности. Специфика преподавания </w:t>
      </w:r>
      <w:r w:rsidR="008B1751">
        <w:rPr>
          <w:rFonts w:ascii="Times New Roman" w:hAnsi="Times New Roman"/>
          <w:b w:val="0"/>
          <w:sz w:val="24"/>
          <w:szCs w:val="24"/>
        </w:rPr>
        <w:t>математике</w:t>
      </w:r>
      <w:r w:rsidR="004F09E6" w:rsidRPr="00246B87">
        <w:rPr>
          <w:rFonts w:ascii="Times New Roman" w:hAnsi="Times New Roman"/>
          <w:b w:val="0"/>
          <w:sz w:val="24"/>
          <w:szCs w:val="24"/>
        </w:rPr>
        <w:t xml:space="preserve"> в различных про- филях: естественнонаучном; </w:t>
      </w:r>
      <w:r w:rsidR="008B1751">
        <w:rPr>
          <w:rFonts w:ascii="Times New Roman" w:hAnsi="Times New Roman"/>
          <w:b w:val="0"/>
          <w:sz w:val="24"/>
          <w:szCs w:val="24"/>
        </w:rPr>
        <w:t>математ</w:t>
      </w:r>
      <w:r w:rsidR="004F09E6" w:rsidRPr="00246B87">
        <w:rPr>
          <w:rFonts w:ascii="Times New Roman" w:hAnsi="Times New Roman"/>
          <w:b w:val="0"/>
          <w:sz w:val="24"/>
          <w:szCs w:val="24"/>
        </w:rPr>
        <w:t>о-химическом, экологическом, меди</w:t>
      </w:r>
      <w:r w:rsidR="0080227A" w:rsidRPr="00246B87">
        <w:rPr>
          <w:rFonts w:ascii="Times New Roman" w:hAnsi="Times New Roman"/>
          <w:b w:val="0"/>
          <w:sz w:val="24"/>
          <w:szCs w:val="24"/>
        </w:rPr>
        <w:t>цинском, сельскохо</w:t>
      </w:r>
      <w:r w:rsidR="004F09E6" w:rsidRPr="00246B87">
        <w:rPr>
          <w:rFonts w:ascii="Times New Roman" w:hAnsi="Times New Roman"/>
          <w:b w:val="0"/>
          <w:sz w:val="24"/>
          <w:szCs w:val="24"/>
        </w:rPr>
        <w:t xml:space="preserve">зяйственном. Лабораторный практикум в </w:t>
      </w:r>
      <w:r w:rsidR="008B1751">
        <w:rPr>
          <w:rFonts w:ascii="Times New Roman" w:hAnsi="Times New Roman"/>
          <w:b w:val="0"/>
          <w:sz w:val="24"/>
          <w:szCs w:val="24"/>
        </w:rPr>
        <w:t>математ</w:t>
      </w:r>
      <w:r w:rsidR="004F09E6" w:rsidRPr="00246B87">
        <w:rPr>
          <w:rFonts w:ascii="Times New Roman" w:hAnsi="Times New Roman"/>
          <w:b w:val="0"/>
          <w:sz w:val="24"/>
          <w:szCs w:val="24"/>
        </w:rPr>
        <w:t xml:space="preserve">ическом профиле как форма организации экспери- ментальной деятельности старшеклассников. Формирование исследовательских умений в условиях лабораторного практикума по </w:t>
      </w:r>
      <w:r w:rsidR="008B1751">
        <w:rPr>
          <w:rFonts w:ascii="Times New Roman" w:hAnsi="Times New Roman"/>
          <w:b w:val="0"/>
          <w:sz w:val="24"/>
          <w:szCs w:val="24"/>
        </w:rPr>
        <w:t>математике</w:t>
      </w:r>
    </w:p>
    <w:p w:rsidR="003467D8" w:rsidRPr="00246B87" w:rsidRDefault="003467D8" w:rsidP="003467D8">
      <w:pPr>
        <w:pStyle w:val="3"/>
        <w:spacing w:before="0" w:after="0"/>
        <w:ind w:firstLine="567"/>
        <w:rPr>
          <w:rFonts w:ascii="Times New Roman" w:hAnsi="Times New Roman"/>
          <w:b w:val="0"/>
          <w:bCs w:val="0"/>
          <w:sz w:val="24"/>
          <w:szCs w:val="24"/>
        </w:rPr>
      </w:pPr>
    </w:p>
    <w:p w:rsidR="003467D8" w:rsidRPr="00246B87" w:rsidRDefault="003467D8" w:rsidP="003467D8">
      <w:pPr>
        <w:pStyle w:val="3"/>
        <w:spacing w:before="0" w:after="0"/>
        <w:ind w:firstLine="567"/>
        <w:rPr>
          <w:rFonts w:ascii="Times New Roman" w:hAnsi="Times New Roman"/>
          <w:bCs w:val="0"/>
          <w:sz w:val="24"/>
          <w:szCs w:val="24"/>
        </w:rPr>
      </w:pPr>
      <w:r w:rsidRPr="00246B87">
        <w:rPr>
          <w:rFonts w:ascii="Times New Roman" w:hAnsi="Times New Roman"/>
          <w:bCs w:val="0"/>
          <w:sz w:val="24"/>
          <w:szCs w:val="24"/>
        </w:rPr>
        <w:t>Раздел 3. Методика изучения тематических линий курса «</w:t>
      </w:r>
      <w:r w:rsidR="008B1751">
        <w:rPr>
          <w:rFonts w:ascii="Times New Roman" w:hAnsi="Times New Roman"/>
          <w:sz w:val="24"/>
          <w:szCs w:val="24"/>
        </w:rPr>
        <w:t>Математике</w:t>
      </w:r>
      <w:r w:rsidRPr="00246B87">
        <w:rPr>
          <w:rFonts w:ascii="Times New Roman" w:hAnsi="Times New Roman"/>
          <w:bCs w:val="0"/>
          <w:sz w:val="24"/>
          <w:szCs w:val="24"/>
        </w:rPr>
        <w:t>»</w:t>
      </w:r>
    </w:p>
    <w:p w:rsidR="003467D8" w:rsidRPr="00246B87" w:rsidRDefault="003467D8" w:rsidP="003467D8">
      <w:pPr>
        <w:ind w:firstLine="567"/>
        <w:rPr>
          <w:b/>
          <w:sz w:val="24"/>
          <w:szCs w:val="24"/>
        </w:rPr>
      </w:pPr>
    </w:p>
    <w:p w:rsidR="003467D8" w:rsidRPr="00246B87" w:rsidRDefault="009D28E2" w:rsidP="009D28E2">
      <w:pPr>
        <w:ind w:left="567"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Тема № 16. </w:t>
      </w:r>
      <w:r w:rsidR="003467D8" w:rsidRPr="00246B87">
        <w:rPr>
          <w:b/>
          <w:bCs/>
          <w:iCs/>
          <w:sz w:val="24"/>
          <w:szCs w:val="24"/>
        </w:rPr>
        <w:t xml:space="preserve">Методические особенности обучения основам </w:t>
      </w:r>
      <w:r w:rsidR="008B1751">
        <w:rPr>
          <w:b/>
          <w:sz w:val="24"/>
          <w:szCs w:val="24"/>
        </w:rPr>
        <w:t>математике</w:t>
      </w:r>
      <w:r w:rsidR="003467D8" w:rsidRPr="00246B87">
        <w:rPr>
          <w:b/>
          <w:bCs/>
          <w:iCs/>
          <w:sz w:val="24"/>
          <w:szCs w:val="24"/>
        </w:rPr>
        <w:t xml:space="preserve"> в начальной школе</w:t>
      </w:r>
      <w:r w:rsidR="003467D8" w:rsidRPr="00246B87">
        <w:rPr>
          <w:bCs/>
          <w:iCs/>
          <w:sz w:val="24"/>
          <w:szCs w:val="24"/>
        </w:rPr>
        <w:t xml:space="preserve">. </w:t>
      </w:r>
    </w:p>
    <w:p w:rsidR="003467D8" w:rsidRPr="00246B87" w:rsidRDefault="003467D8" w:rsidP="003467D8">
      <w:pPr>
        <w:ind w:firstLine="567"/>
        <w:jc w:val="both"/>
        <w:rPr>
          <w:sz w:val="24"/>
          <w:szCs w:val="24"/>
        </w:rPr>
      </w:pPr>
      <w:r w:rsidRPr="00246B87">
        <w:rPr>
          <w:sz w:val="24"/>
          <w:szCs w:val="24"/>
        </w:rPr>
        <w:t xml:space="preserve">Дидактические особенности обучения </w:t>
      </w:r>
      <w:r w:rsidR="008B1751">
        <w:rPr>
          <w:sz w:val="24"/>
          <w:szCs w:val="24"/>
        </w:rPr>
        <w:t>математике</w:t>
      </w:r>
      <w:r w:rsidR="0080227A" w:rsidRPr="00246B87">
        <w:rPr>
          <w:sz w:val="24"/>
          <w:szCs w:val="24"/>
        </w:rPr>
        <w:t xml:space="preserve"> </w:t>
      </w:r>
      <w:r w:rsidRPr="00246B87">
        <w:rPr>
          <w:sz w:val="24"/>
          <w:szCs w:val="24"/>
        </w:rPr>
        <w:t xml:space="preserve">в 1-4 классах. Обязательное минимальное содержание вопросов </w:t>
      </w:r>
      <w:r w:rsidR="008B1751">
        <w:rPr>
          <w:sz w:val="24"/>
          <w:szCs w:val="24"/>
        </w:rPr>
        <w:t>математике</w:t>
      </w:r>
      <w:r w:rsidR="0080227A" w:rsidRPr="00246B87">
        <w:rPr>
          <w:sz w:val="24"/>
          <w:szCs w:val="24"/>
        </w:rPr>
        <w:t xml:space="preserve"> </w:t>
      </w:r>
      <w:r w:rsidRPr="00246B87">
        <w:rPr>
          <w:sz w:val="24"/>
          <w:szCs w:val="24"/>
        </w:rPr>
        <w:t xml:space="preserve">в составе образовательной области «Окружающий мир» и его отражение в учебниках для начальной школы. Учебники </w:t>
      </w:r>
      <w:r w:rsidR="008B1751">
        <w:rPr>
          <w:sz w:val="24"/>
          <w:szCs w:val="24"/>
        </w:rPr>
        <w:t>математике</w:t>
      </w:r>
      <w:r w:rsidRPr="00246B87">
        <w:rPr>
          <w:sz w:val="24"/>
          <w:szCs w:val="24"/>
        </w:rPr>
        <w:t xml:space="preserve"> для 1-4 классов. Методические особенности изучения вопросов, касающихся здорового образа жизни, правил гигиены, режима дня, охраны и укрепления здоровья; </w:t>
      </w:r>
      <w:r w:rsidR="0080227A" w:rsidRPr="00246B87">
        <w:rPr>
          <w:sz w:val="24"/>
          <w:szCs w:val="24"/>
        </w:rPr>
        <w:t>природы как условия жизни людей</w:t>
      </w:r>
      <w:r w:rsidRPr="00246B87">
        <w:rPr>
          <w:sz w:val="24"/>
          <w:szCs w:val="24"/>
        </w:rPr>
        <w:t>.</w:t>
      </w:r>
    </w:p>
    <w:p w:rsidR="003467D8" w:rsidRPr="00246B87" w:rsidRDefault="003467D8" w:rsidP="003467D8">
      <w:pPr>
        <w:pStyle w:val="3"/>
        <w:spacing w:before="0" w:after="0"/>
        <w:ind w:firstLine="567"/>
        <w:rPr>
          <w:rFonts w:ascii="Times New Roman" w:hAnsi="Times New Roman"/>
          <w:color w:val="000000"/>
          <w:sz w:val="24"/>
          <w:szCs w:val="24"/>
        </w:rPr>
      </w:pPr>
    </w:p>
    <w:p w:rsidR="003467D8" w:rsidRPr="00246B87" w:rsidRDefault="003467D8" w:rsidP="003467D8">
      <w:pPr>
        <w:pStyle w:val="3"/>
        <w:spacing w:before="0" w:after="0"/>
        <w:ind w:firstLine="567"/>
        <w:rPr>
          <w:rFonts w:ascii="Times New Roman" w:hAnsi="Times New Roman"/>
          <w:color w:val="000000"/>
          <w:sz w:val="24"/>
          <w:szCs w:val="24"/>
        </w:rPr>
      </w:pPr>
    </w:p>
    <w:p w:rsidR="003467D8" w:rsidRPr="00246B87" w:rsidRDefault="009D28E2" w:rsidP="009D28E2">
      <w:pPr>
        <w:pStyle w:val="3"/>
        <w:spacing w:before="0" w:after="0"/>
        <w:ind w:left="567"/>
        <w:rPr>
          <w:rFonts w:ascii="Times New Roman" w:hAnsi="Times New Roman"/>
          <w:sz w:val="24"/>
          <w:szCs w:val="24"/>
        </w:rPr>
      </w:pPr>
      <w:r w:rsidRPr="009D28E2">
        <w:rPr>
          <w:color w:val="000000"/>
          <w:sz w:val="24"/>
          <w:szCs w:val="24"/>
        </w:rPr>
        <w:t>Тема №1</w:t>
      </w:r>
      <w:r>
        <w:rPr>
          <w:color w:val="000000"/>
          <w:sz w:val="24"/>
          <w:szCs w:val="24"/>
        </w:rPr>
        <w:t>7</w:t>
      </w:r>
      <w:r>
        <w:rPr>
          <w:b w:val="0"/>
          <w:color w:val="000000"/>
          <w:sz w:val="24"/>
          <w:szCs w:val="24"/>
        </w:rPr>
        <w:t xml:space="preserve">. </w:t>
      </w:r>
      <w:r w:rsidR="003467D8" w:rsidRPr="00246B87">
        <w:rPr>
          <w:rFonts w:ascii="Times New Roman" w:hAnsi="Times New Roman"/>
          <w:sz w:val="24"/>
          <w:szCs w:val="24"/>
        </w:rPr>
        <w:t xml:space="preserve">Методические особенности обучения основам </w:t>
      </w:r>
      <w:r w:rsidR="008B1751">
        <w:rPr>
          <w:rFonts w:ascii="Times New Roman" w:hAnsi="Times New Roman"/>
          <w:sz w:val="24"/>
          <w:szCs w:val="24"/>
        </w:rPr>
        <w:t>математике</w:t>
      </w:r>
      <w:r w:rsidR="003467D8" w:rsidRPr="00246B87">
        <w:rPr>
          <w:rFonts w:ascii="Times New Roman" w:hAnsi="Times New Roman"/>
          <w:sz w:val="24"/>
          <w:szCs w:val="24"/>
        </w:rPr>
        <w:t xml:space="preserve"> в основной школе. </w:t>
      </w:r>
    </w:p>
    <w:p w:rsidR="003467D8" w:rsidRPr="00246B87" w:rsidRDefault="003467D8" w:rsidP="003467D8">
      <w:pPr>
        <w:pStyle w:val="3"/>
        <w:spacing w:before="0" w:after="0"/>
        <w:ind w:firstLine="567"/>
        <w:rPr>
          <w:rFonts w:ascii="Times New Roman" w:hAnsi="Times New Roman"/>
          <w:b w:val="0"/>
          <w:sz w:val="24"/>
          <w:szCs w:val="24"/>
        </w:rPr>
      </w:pPr>
      <w:r w:rsidRPr="00246B87">
        <w:rPr>
          <w:rFonts w:ascii="Times New Roman" w:hAnsi="Times New Roman"/>
          <w:b w:val="0"/>
          <w:sz w:val="24"/>
          <w:szCs w:val="24"/>
        </w:rPr>
        <w:t>Структура программ по курсу «</w:t>
      </w:r>
      <w:r w:rsidR="00AC73EA">
        <w:rPr>
          <w:rFonts w:ascii="Times New Roman" w:hAnsi="Times New Roman"/>
          <w:b w:val="0"/>
          <w:sz w:val="24"/>
          <w:szCs w:val="24"/>
        </w:rPr>
        <w:t>Математика</w:t>
      </w:r>
      <w:r w:rsidRPr="00246B87">
        <w:rPr>
          <w:rFonts w:ascii="Times New Roman" w:hAnsi="Times New Roman"/>
          <w:b w:val="0"/>
          <w:sz w:val="24"/>
          <w:szCs w:val="24"/>
        </w:rPr>
        <w:t xml:space="preserve">» в основной школе. Выделение времени на изучение </w:t>
      </w:r>
      <w:r w:rsidR="008B1751">
        <w:rPr>
          <w:rFonts w:ascii="Times New Roman" w:hAnsi="Times New Roman"/>
          <w:b w:val="0"/>
          <w:sz w:val="24"/>
          <w:szCs w:val="24"/>
        </w:rPr>
        <w:t>математике</w:t>
      </w:r>
      <w:r w:rsidR="0080227A" w:rsidRPr="00246B87">
        <w:rPr>
          <w:rFonts w:ascii="Times New Roman" w:hAnsi="Times New Roman"/>
          <w:b w:val="0"/>
          <w:sz w:val="24"/>
          <w:szCs w:val="24"/>
        </w:rPr>
        <w:t xml:space="preserve"> </w:t>
      </w:r>
      <w:r w:rsidRPr="00246B87">
        <w:rPr>
          <w:rFonts w:ascii="Times New Roman" w:hAnsi="Times New Roman"/>
          <w:b w:val="0"/>
          <w:sz w:val="24"/>
          <w:szCs w:val="24"/>
        </w:rPr>
        <w:t xml:space="preserve">за счет регионального и школьного компонентов базисного учебного плана. Развитие методов обучения учащихся в 5-9 классах. Влияние межпредметных связей на методику обучения </w:t>
      </w:r>
      <w:r w:rsidR="008B1751">
        <w:rPr>
          <w:rFonts w:ascii="Times New Roman" w:hAnsi="Times New Roman"/>
          <w:b w:val="0"/>
          <w:sz w:val="24"/>
          <w:szCs w:val="24"/>
        </w:rPr>
        <w:t>математике</w:t>
      </w:r>
    </w:p>
    <w:p w:rsidR="003467D8" w:rsidRPr="00246B87" w:rsidRDefault="003467D8" w:rsidP="003467D8">
      <w:pPr>
        <w:pStyle w:val="3"/>
        <w:spacing w:before="0" w:after="0"/>
        <w:ind w:firstLine="567"/>
        <w:rPr>
          <w:rFonts w:ascii="Times New Roman" w:hAnsi="Times New Roman"/>
          <w:sz w:val="24"/>
          <w:szCs w:val="24"/>
        </w:rPr>
      </w:pPr>
    </w:p>
    <w:p w:rsidR="0080227A" w:rsidRPr="00246B87" w:rsidRDefault="009D28E2" w:rsidP="0080227A">
      <w:pPr>
        <w:tabs>
          <w:tab w:val="left" w:pos="0"/>
        </w:tabs>
        <w:ind w:firstLine="567"/>
        <w:jc w:val="both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Тема №18</w:t>
      </w:r>
      <w:r w:rsidR="0080227A" w:rsidRPr="00246B87">
        <w:rPr>
          <w:b/>
          <w:sz w:val="24"/>
          <w:szCs w:val="24"/>
        </w:rPr>
        <w:t xml:space="preserve"> Развитие школьного </w:t>
      </w:r>
      <w:r w:rsidR="008B1751">
        <w:rPr>
          <w:b/>
          <w:sz w:val="24"/>
          <w:szCs w:val="24"/>
        </w:rPr>
        <w:t>математ</w:t>
      </w:r>
      <w:r w:rsidR="0080227A" w:rsidRPr="00246B87">
        <w:rPr>
          <w:b/>
          <w:sz w:val="24"/>
          <w:szCs w:val="24"/>
        </w:rPr>
        <w:t xml:space="preserve">ического образования в России </w:t>
      </w:r>
    </w:p>
    <w:p w:rsidR="003467D8" w:rsidRDefault="0080227A" w:rsidP="00246B87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246B87">
        <w:rPr>
          <w:sz w:val="24"/>
          <w:szCs w:val="24"/>
        </w:rPr>
        <w:t xml:space="preserve">История становления натуралистического просвещения на Руси. Развитие науки и формирование профессионального образования при Петре I. Создание системы народного </w:t>
      </w:r>
      <w:r w:rsidRPr="00246B87">
        <w:rPr>
          <w:sz w:val="24"/>
          <w:szCs w:val="24"/>
        </w:rPr>
        <w:lastRenderedPageBreak/>
        <w:t xml:space="preserve">образования в России при Екатерине II. Утилитарно-описательный этап школьного естественноисторического образования в конце XVIII и начале XIX в. Влияние морфолого-систематической направленности </w:t>
      </w:r>
      <w:r w:rsidR="008B1751">
        <w:rPr>
          <w:sz w:val="24"/>
          <w:szCs w:val="24"/>
        </w:rPr>
        <w:t>математ</w:t>
      </w:r>
      <w:r w:rsidRPr="00246B87">
        <w:rPr>
          <w:sz w:val="24"/>
          <w:szCs w:val="24"/>
        </w:rPr>
        <w:t xml:space="preserve">ической науки на естественнонаучное образование в середине XIX в. Формирование эволюционной направленности школьного естественнонаучного образования в конце XIX в. Развитие поливариативности школьного естественнонаучного образования в начале XX в. Разрушение естествознания как самостоятельного учебного предмета при комплексной системе обучения в конце 20-х годов XX в. Восстановление предметной системы преподавания </w:t>
      </w:r>
      <w:r w:rsidR="008B1751">
        <w:rPr>
          <w:sz w:val="24"/>
          <w:szCs w:val="24"/>
        </w:rPr>
        <w:t>математике</w:t>
      </w:r>
      <w:r w:rsidRPr="00246B87">
        <w:rPr>
          <w:sz w:val="24"/>
          <w:szCs w:val="24"/>
        </w:rPr>
        <w:t xml:space="preserve"> в 30-х гг ХХ в. Создание научно-методической основы школьного </w:t>
      </w:r>
      <w:r w:rsidR="008B1751">
        <w:rPr>
          <w:sz w:val="24"/>
          <w:szCs w:val="24"/>
        </w:rPr>
        <w:t>математ</w:t>
      </w:r>
      <w:r w:rsidRPr="00246B87">
        <w:rPr>
          <w:sz w:val="24"/>
          <w:szCs w:val="24"/>
        </w:rPr>
        <w:t xml:space="preserve">ического образования на основе теории развития </w:t>
      </w:r>
      <w:r w:rsidR="008B1751">
        <w:rPr>
          <w:sz w:val="24"/>
          <w:szCs w:val="24"/>
        </w:rPr>
        <w:t>математ</w:t>
      </w:r>
      <w:r w:rsidRPr="00246B87">
        <w:rPr>
          <w:sz w:val="24"/>
          <w:szCs w:val="24"/>
        </w:rPr>
        <w:t xml:space="preserve">ических понятий в конце 50 гг ХХ в. Формирование единого систематического курса </w:t>
      </w:r>
      <w:r w:rsidR="008B1751">
        <w:rPr>
          <w:sz w:val="24"/>
          <w:szCs w:val="24"/>
        </w:rPr>
        <w:t>математике</w:t>
      </w:r>
      <w:r w:rsidRPr="00246B87">
        <w:rPr>
          <w:sz w:val="24"/>
          <w:szCs w:val="24"/>
        </w:rPr>
        <w:t xml:space="preserve"> для 5-11 классов общеобразовательной школы во второй половине 20 в. Проблемы перехода к вариативной системе общего </w:t>
      </w:r>
      <w:r w:rsidR="008B1751">
        <w:rPr>
          <w:sz w:val="24"/>
          <w:szCs w:val="24"/>
        </w:rPr>
        <w:t>математ</w:t>
      </w:r>
      <w:r w:rsidRPr="00246B87">
        <w:rPr>
          <w:sz w:val="24"/>
          <w:szCs w:val="24"/>
        </w:rPr>
        <w:t>ического образования в конце ХХ в.</w:t>
      </w:r>
    </w:p>
    <w:p w:rsidR="00246B87" w:rsidRDefault="00246B87" w:rsidP="00246B87">
      <w:pPr>
        <w:tabs>
          <w:tab w:val="left" w:pos="0"/>
        </w:tabs>
        <w:ind w:firstLine="709"/>
        <w:jc w:val="both"/>
        <w:rPr>
          <w:bCs/>
          <w:iCs/>
          <w:sz w:val="24"/>
          <w:szCs w:val="24"/>
        </w:rPr>
      </w:pPr>
    </w:p>
    <w:p w:rsidR="0080227A" w:rsidRPr="00246B87" w:rsidRDefault="009D28E2" w:rsidP="009D28E2">
      <w:pPr>
        <w:pStyle w:val="3"/>
        <w:spacing w:before="0" w:after="0"/>
        <w:ind w:left="709"/>
        <w:rPr>
          <w:rFonts w:ascii="Times New Roman" w:hAnsi="Times New Roman"/>
          <w:color w:val="000000"/>
          <w:sz w:val="24"/>
          <w:szCs w:val="24"/>
        </w:rPr>
      </w:pPr>
      <w:r w:rsidRPr="009D28E2">
        <w:rPr>
          <w:color w:val="000000"/>
          <w:sz w:val="24"/>
          <w:szCs w:val="24"/>
        </w:rPr>
        <w:t>Тема №</w:t>
      </w:r>
      <w:r>
        <w:rPr>
          <w:color w:val="000000"/>
          <w:sz w:val="24"/>
          <w:szCs w:val="24"/>
        </w:rPr>
        <w:t>19</w:t>
      </w:r>
      <w:r>
        <w:rPr>
          <w:b w:val="0"/>
          <w:color w:val="000000"/>
          <w:sz w:val="24"/>
          <w:szCs w:val="24"/>
        </w:rPr>
        <w:t xml:space="preserve"> </w:t>
      </w:r>
      <w:r w:rsidR="0080227A" w:rsidRPr="00246B87">
        <w:rPr>
          <w:rFonts w:ascii="Times New Roman" w:hAnsi="Times New Roman"/>
          <w:sz w:val="24"/>
          <w:szCs w:val="24"/>
        </w:rPr>
        <w:t xml:space="preserve">Современная система непрерывного </w:t>
      </w:r>
      <w:r w:rsidR="008B1751">
        <w:rPr>
          <w:rFonts w:ascii="Times New Roman" w:hAnsi="Times New Roman"/>
          <w:sz w:val="24"/>
          <w:szCs w:val="24"/>
        </w:rPr>
        <w:t>математ</w:t>
      </w:r>
      <w:r w:rsidR="0080227A" w:rsidRPr="00246B87">
        <w:rPr>
          <w:rFonts w:ascii="Times New Roman" w:hAnsi="Times New Roman"/>
          <w:sz w:val="24"/>
          <w:szCs w:val="24"/>
        </w:rPr>
        <w:t>ического образования</w:t>
      </w:r>
    </w:p>
    <w:p w:rsidR="003467D8" w:rsidRPr="00246B87" w:rsidRDefault="0080227A" w:rsidP="00246B87">
      <w:pPr>
        <w:pStyle w:val="3"/>
        <w:spacing w:before="0" w:after="0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246B87">
        <w:rPr>
          <w:rFonts w:ascii="Times New Roman" w:hAnsi="Times New Roman"/>
          <w:b w:val="0"/>
          <w:sz w:val="24"/>
          <w:szCs w:val="24"/>
        </w:rPr>
        <w:t xml:space="preserve">Цели общего </w:t>
      </w:r>
      <w:r w:rsidR="008B1751">
        <w:rPr>
          <w:rFonts w:ascii="Times New Roman" w:hAnsi="Times New Roman"/>
          <w:b w:val="0"/>
          <w:sz w:val="24"/>
          <w:szCs w:val="24"/>
        </w:rPr>
        <w:t>математ</w:t>
      </w:r>
      <w:r w:rsidRPr="00246B87">
        <w:rPr>
          <w:rFonts w:ascii="Times New Roman" w:hAnsi="Times New Roman"/>
          <w:b w:val="0"/>
          <w:sz w:val="24"/>
          <w:szCs w:val="24"/>
        </w:rPr>
        <w:t xml:space="preserve">ического образования в его условиях модернизации. </w:t>
      </w:r>
      <w:r w:rsidR="00AC73EA">
        <w:rPr>
          <w:rFonts w:ascii="Times New Roman" w:hAnsi="Times New Roman"/>
          <w:b w:val="0"/>
          <w:sz w:val="24"/>
          <w:szCs w:val="24"/>
        </w:rPr>
        <w:t>Математическое образование</w:t>
      </w:r>
      <w:r w:rsidRPr="00246B87">
        <w:rPr>
          <w:rFonts w:ascii="Times New Roman" w:hAnsi="Times New Roman"/>
          <w:b w:val="0"/>
          <w:sz w:val="24"/>
          <w:szCs w:val="24"/>
        </w:rPr>
        <w:t xml:space="preserve"> в социокультурном контексте. Принципы </w:t>
      </w:r>
      <w:r w:rsidR="008B1751">
        <w:rPr>
          <w:rFonts w:ascii="Times New Roman" w:hAnsi="Times New Roman"/>
          <w:b w:val="0"/>
          <w:sz w:val="24"/>
          <w:szCs w:val="24"/>
        </w:rPr>
        <w:t>математ</w:t>
      </w:r>
      <w:r w:rsidRPr="00246B87">
        <w:rPr>
          <w:rFonts w:ascii="Times New Roman" w:hAnsi="Times New Roman"/>
          <w:b w:val="0"/>
          <w:sz w:val="24"/>
          <w:szCs w:val="24"/>
        </w:rPr>
        <w:t xml:space="preserve">ического образования. Непрерывность </w:t>
      </w:r>
      <w:r w:rsidR="008B1751">
        <w:rPr>
          <w:rFonts w:ascii="Times New Roman" w:hAnsi="Times New Roman"/>
          <w:b w:val="0"/>
          <w:sz w:val="24"/>
          <w:szCs w:val="24"/>
        </w:rPr>
        <w:t>математ</w:t>
      </w:r>
      <w:r w:rsidRPr="00246B87">
        <w:rPr>
          <w:rFonts w:ascii="Times New Roman" w:hAnsi="Times New Roman"/>
          <w:b w:val="0"/>
          <w:sz w:val="24"/>
          <w:szCs w:val="24"/>
        </w:rPr>
        <w:t xml:space="preserve">ического образования. Система общего школьного </w:t>
      </w:r>
      <w:r w:rsidR="008B1751">
        <w:rPr>
          <w:rFonts w:ascii="Times New Roman" w:hAnsi="Times New Roman"/>
          <w:b w:val="0"/>
          <w:sz w:val="24"/>
          <w:szCs w:val="24"/>
        </w:rPr>
        <w:t>математ</w:t>
      </w:r>
      <w:r w:rsidRPr="00246B87">
        <w:rPr>
          <w:rFonts w:ascii="Times New Roman" w:hAnsi="Times New Roman"/>
          <w:b w:val="0"/>
          <w:sz w:val="24"/>
          <w:szCs w:val="24"/>
        </w:rPr>
        <w:t xml:space="preserve">ического образования в начале ХХI в. Современное состояние российского </w:t>
      </w:r>
      <w:r w:rsidR="008B1751">
        <w:rPr>
          <w:rFonts w:ascii="Times New Roman" w:hAnsi="Times New Roman"/>
          <w:b w:val="0"/>
          <w:sz w:val="24"/>
          <w:szCs w:val="24"/>
        </w:rPr>
        <w:t>математ</w:t>
      </w:r>
      <w:r w:rsidRPr="00246B87">
        <w:rPr>
          <w:rFonts w:ascii="Times New Roman" w:hAnsi="Times New Roman"/>
          <w:b w:val="0"/>
          <w:sz w:val="24"/>
          <w:szCs w:val="24"/>
        </w:rPr>
        <w:t xml:space="preserve">ического образования. Проблемы и перспективы развития </w:t>
      </w:r>
      <w:r w:rsidR="008B1751">
        <w:rPr>
          <w:rFonts w:ascii="Times New Roman" w:hAnsi="Times New Roman"/>
          <w:b w:val="0"/>
          <w:sz w:val="24"/>
          <w:szCs w:val="24"/>
        </w:rPr>
        <w:t>математ</w:t>
      </w:r>
      <w:r w:rsidRPr="00246B87">
        <w:rPr>
          <w:rFonts w:ascii="Times New Roman" w:hAnsi="Times New Roman"/>
          <w:b w:val="0"/>
          <w:sz w:val="24"/>
          <w:szCs w:val="24"/>
        </w:rPr>
        <w:t>ического образования XXI веке</w:t>
      </w:r>
    </w:p>
    <w:p w:rsidR="003467D8" w:rsidRPr="00246B87" w:rsidRDefault="003467D8" w:rsidP="00246B87">
      <w:pPr>
        <w:pStyle w:val="3"/>
        <w:spacing w:before="0" w:after="0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80227A" w:rsidRPr="00246B87" w:rsidRDefault="009D28E2" w:rsidP="009D28E2">
      <w:pPr>
        <w:tabs>
          <w:tab w:val="left" w:pos="0"/>
        </w:tabs>
        <w:ind w:left="709"/>
        <w:jc w:val="both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Тема №20 </w:t>
      </w:r>
      <w:r w:rsidR="0080227A" w:rsidRPr="00246B87">
        <w:rPr>
          <w:b/>
          <w:sz w:val="24"/>
          <w:szCs w:val="24"/>
        </w:rPr>
        <w:t xml:space="preserve">Содержание общего </w:t>
      </w:r>
      <w:r w:rsidR="008B1751">
        <w:rPr>
          <w:b/>
          <w:sz w:val="24"/>
          <w:szCs w:val="24"/>
        </w:rPr>
        <w:t>математ</w:t>
      </w:r>
      <w:r w:rsidR="0080227A" w:rsidRPr="00246B87">
        <w:rPr>
          <w:b/>
          <w:sz w:val="24"/>
          <w:szCs w:val="24"/>
        </w:rPr>
        <w:t xml:space="preserve">ического образования в России </w:t>
      </w:r>
    </w:p>
    <w:p w:rsidR="003467D8" w:rsidRPr="00246B87" w:rsidRDefault="0080227A" w:rsidP="00246B87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246B87">
        <w:rPr>
          <w:sz w:val="24"/>
          <w:szCs w:val="24"/>
        </w:rPr>
        <w:t xml:space="preserve">Роль </w:t>
      </w:r>
      <w:r w:rsidR="008B1751">
        <w:rPr>
          <w:sz w:val="24"/>
          <w:szCs w:val="24"/>
        </w:rPr>
        <w:t>математ</w:t>
      </w:r>
      <w:r w:rsidRPr="00246B87">
        <w:rPr>
          <w:sz w:val="24"/>
          <w:szCs w:val="24"/>
        </w:rPr>
        <w:t xml:space="preserve">ического образования в формировании общей культуры личности. </w:t>
      </w:r>
      <w:r w:rsidR="00AC73EA">
        <w:rPr>
          <w:sz w:val="24"/>
          <w:szCs w:val="24"/>
        </w:rPr>
        <w:t>Математика</w:t>
      </w:r>
      <w:r w:rsidRPr="00246B87">
        <w:rPr>
          <w:sz w:val="24"/>
          <w:szCs w:val="24"/>
        </w:rPr>
        <w:t xml:space="preserve"> как учебный предмет в системе общего образования, его отличие от науки «</w:t>
      </w:r>
      <w:r w:rsidR="00AC73EA">
        <w:rPr>
          <w:sz w:val="24"/>
          <w:szCs w:val="24"/>
        </w:rPr>
        <w:t>математика</w:t>
      </w:r>
      <w:r w:rsidRPr="00246B87">
        <w:rPr>
          <w:sz w:val="24"/>
          <w:szCs w:val="24"/>
        </w:rPr>
        <w:t xml:space="preserve">». Учебный предмет как система </w:t>
      </w:r>
      <w:r w:rsidR="008B1751">
        <w:rPr>
          <w:sz w:val="24"/>
          <w:szCs w:val="24"/>
        </w:rPr>
        <w:t>математ</w:t>
      </w:r>
      <w:r w:rsidRPr="00246B87">
        <w:rPr>
          <w:sz w:val="24"/>
          <w:szCs w:val="24"/>
        </w:rPr>
        <w:t xml:space="preserve">ических понятий, фактов, идей, теорий, способов деятельности (умений и навыков), эмоционально-ценностных отношений к миру. Взаимосвязь и взаимозависимость этих компонентов в содержании общего </w:t>
      </w:r>
      <w:r w:rsidR="008B1751">
        <w:rPr>
          <w:sz w:val="24"/>
          <w:szCs w:val="24"/>
        </w:rPr>
        <w:t>математ</w:t>
      </w:r>
      <w:r w:rsidRPr="00246B87">
        <w:rPr>
          <w:sz w:val="24"/>
          <w:szCs w:val="24"/>
        </w:rPr>
        <w:t xml:space="preserve">ического образования. Ведущие принципы развивающего и воспитывающего обучения </w:t>
      </w:r>
      <w:r w:rsidR="008B1751">
        <w:rPr>
          <w:sz w:val="24"/>
          <w:szCs w:val="24"/>
        </w:rPr>
        <w:t>математике</w:t>
      </w:r>
      <w:r w:rsidRPr="00246B87">
        <w:rPr>
          <w:sz w:val="24"/>
          <w:szCs w:val="24"/>
        </w:rPr>
        <w:t xml:space="preserve">: политехнизма, связи теории и практики, доступности и наглядности обучения </w:t>
      </w:r>
      <w:r w:rsidR="008B1751">
        <w:rPr>
          <w:sz w:val="24"/>
          <w:szCs w:val="24"/>
        </w:rPr>
        <w:t>математике</w:t>
      </w:r>
      <w:r w:rsidRPr="00246B87">
        <w:rPr>
          <w:sz w:val="24"/>
          <w:szCs w:val="24"/>
        </w:rPr>
        <w:t>, научности, системности, преемственности, природосообразности, фундаментальности, преемственности содержания.</w:t>
      </w:r>
    </w:p>
    <w:p w:rsidR="003467D8" w:rsidRPr="00246B87" w:rsidRDefault="003467D8" w:rsidP="003467D8">
      <w:pPr>
        <w:pStyle w:val="3"/>
        <w:spacing w:before="0" w:after="0"/>
        <w:ind w:firstLine="567"/>
        <w:rPr>
          <w:rFonts w:ascii="Times New Roman" w:hAnsi="Times New Roman"/>
          <w:color w:val="000000"/>
          <w:sz w:val="24"/>
          <w:szCs w:val="24"/>
        </w:rPr>
      </w:pPr>
    </w:p>
    <w:p w:rsidR="00246B87" w:rsidRPr="00246B87" w:rsidRDefault="009D28E2" w:rsidP="009D28E2">
      <w:pPr>
        <w:tabs>
          <w:tab w:val="left" w:pos="0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 xml:space="preserve">Тема №21 </w:t>
      </w:r>
      <w:r w:rsidR="00246B87" w:rsidRPr="00246B87">
        <w:rPr>
          <w:b/>
          <w:sz w:val="24"/>
          <w:szCs w:val="24"/>
        </w:rPr>
        <w:t xml:space="preserve">Принципы дифференциации, регионализации, экологизации, вариативности, разноуровневости, многоуровневости, профильности и свободного выбора в общем </w:t>
      </w:r>
      <w:r w:rsidR="008B1751">
        <w:rPr>
          <w:b/>
          <w:sz w:val="24"/>
          <w:szCs w:val="24"/>
        </w:rPr>
        <w:t>математ</w:t>
      </w:r>
      <w:r w:rsidR="00246B87" w:rsidRPr="00246B87">
        <w:rPr>
          <w:b/>
          <w:sz w:val="24"/>
          <w:szCs w:val="24"/>
        </w:rPr>
        <w:t>ическом образовании</w:t>
      </w:r>
      <w:r w:rsidR="00246B87" w:rsidRPr="00246B87">
        <w:rPr>
          <w:sz w:val="24"/>
          <w:szCs w:val="24"/>
        </w:rPr>
        <w:t xml:space="preserve">. </w:t>
      </w:r>
    </w:p>
    <w:p w:rsidR="003467D8" w:rsidRPr="00246B87" w:rsidRDefault="00246B87" w:rsidP="003467D8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246B87">
        <w:rPr>
          <w:sz w:val="24"/>
          <w:szCs w:val="24"/>
        </w:rPr>
        <w:t xml:space="preserve">Связь школьного предмета </w:t>
      </w:r>
      <w:r w:rsidR="008B1751">
        <w:rPr>
          <w:sz w:val="24"/>
          <w:szCs w:val="24"/>
        </w:rPr>
        <w:t>математике</w:t>
      </w:r>
      <w:r w:rsidRPr="00246B87">
        <w:rPr>
          <w:sz w:val="24"/>
          <w:szCs w:val="24"/>
        </w:rPr>
        <w:t xml:space="preserve"> с другими дисциплинами. Особенности овладения учащимися естественнонаучным содержанием. Место учебного предмета «</w:t>
      </w:r>
      <w:r w:rsidR="00AC73EA">
        <w:rPr>
          <w:sz w:val="24"/>
          <w:szCs w:val="24"/>
        </w:rPr>
        <w:t>Математика</w:t>
      </w:r>
      <w:r w:rsidRPr="00246B87">
        <w:rPr>
          <w:sz w:val="24"/>
          <w:szCs w:val="24"/>
        </w:rPr>
        <w:t xml:space="preserve">» в федеральном базисном учебном плане, региональном и учебном плане и учебном плане общеобразовательного учреждения. Анализ структуры и содержания федерального компоненте государственных образовательных стандартов по окружающему миру, природоведению, </w:t>
      </w:r>
      <w:r w:rsidR="008B1751">
        <w:rPr>
          <w:sz w:val="24"/>
          <w:szCs w:val="24"/>
        </w:rPr>
        <w:t>математике</w:t>
      </w:r>
      <w:r w:rsidRPr="00246B87">
        <w:rPr>
          <w:sz w:val="24"/>
          <w:szCs w:val="24"/>
        </w:rPr>
        <w:t xml:space="preserve"> и естествознанию. Примерные и авторские учебные программы по природоведению и </w:t>
      </w:r>
      <w:r w:rsidR="008B1751">
        <w:rPr>
          <w:sz w:val="24"/>
          <w:szCs w:val="24"/>
        </w:rPr>
        <w:t>математике</w:t>
      </w:r>
      <w:r w:rsidRPr="00246B87">
        <w:rPr>
          <w:sz w:val="24"/>
          <w:szCs w:val="24"/>
        </w:rPr>
        <w:t xml:space="preserve"> для основной и старшей школы. Реализация содержания </w:t>
      </w:r>
      <w:r w:rsidR="008B1751">
        <w:rPr>
          <w:sz w:val="24"/>
          <w:szCs w:val="24"/>
        </w:rPr>
        <w:t>математ</w:t>
      </w:r>
      <w:r w:rsidRPr="00246B87">
        <w:rPr>
          <w:sz w:val="24"/>
          <w:szCs w:val="24"/>
        </w:rPr>
        <w:t xml:space="preserve">ического образования в школьном учебнике. Внешняя и внутренняя структура школьного учебника </w:t>
      </w:r>
      <w:r w:rsidR="008B1751">
        <w:rPr>
          <w:sz w:val="24"/>
          <w:szCs w:val="24"/>
        </w:rPr>
        <w:t>математике</w:t>
      </w:r>
      <w:r w:rsidRPr="00246B87">
        <w:rPr>
          <w:sz w:val="24"/>
          <w:szCs w:val="24"/>
        </w:rPr>
        <w:t xml:space="preserve">. Характеристика авторских учебно-методических комплектов по </w:t>
      </w:r>
      <w:r w:rsidR="008B1751">
        <w:rPr>
          <w:sz w:val="24"/>
          <w:szCs w:val="24"/>
        </w:rPr>
        <w:t>математике</w:t>
      </w:r>
      <w:r w:rsidRPr="00246B87">
        <w:rPr>
          <w:sz w:val="24"/>
          <w:szCs w:val="24"/>
        </w:rPr>
        <w:t xml:space="preserve"> для начальной, основной и старшей школы. Вариативность преподавания </w:t>
      </w:r>
      <w:r w:rsidR="008B1751">
        <w:rPr>
          <w:sz w:val="24"/>
          <w:szCs w:val="24"/>
        </w:rPr>
        <w:t>математике</w:t>
      </w:r>
      <w:r w:rsidRPr="00246B87">
        <w:rPr>
          <w:sz w:val="24"/>
          <w:szCs w:val="24"/>
        </w:rPr>
        <w:t xml:space="preserve"> в системе общего образования. Общеобразовательные и углубленные курсы </w:t>
      </w:r>
      <w:r w:rsidR="008B1751">
        <w:rPr>
          <w:sz w:val="24"/>
          <w:szCs w:val="24"/>
        </w:rPr>
        <w:t>математике</w:t>
      </w:r>
      <w:r w:rsidRPr="00246B87">
        <w:rPr>
          <w:sz w:val="24"/>
          <w:szCs w:val="24"/>
        </w:rPr>
        <w:t xml:space="preserve">. Обучение </w:t>
      </w:r>
      <w:r w:rsidR="008B1751">
        <w:rPr>
          <w:sz w:val="24"/>
          <w:szCs w:val="24"/>
        </w:rPr>
        <w:t>математике</w:t>
      </w:r>
      <w:r w:rsidRPr="00246B87">
        <w:rPr>
          <w:sz w:val="24"/>
          <w:szCs w:val="24"/>
        </w:rPr>
        <w:t xml:space="preserve"> в старшей школе на базовом и профильном уровнях. Специфические особенности преподавания </w:t>
      </w:r>
      <w:r w:rsidR="008B1751">
        <w:rPr>
          <w:sz w:val="24"/>
          <w:szCs w:val="24"/>
        </w:rPr>
        <w:t>математике</w:t>
      </w:r>
      <w:r w:rsidRPr="00246B87">
        <w:rPr>
          <w:sz w:val="24"/>
          <w:szCs w:val="24"/>
        </w:rPr>
        <w:t xml:space="preserve"> в гимназиях и лицеях, малокомплектных школах</w:t>
      </w:r>
      <w:r w:rsidR="003467D8" w:rsidRPr="00246B87">
        <w:rPr>
          <w:sz w:val="24"/>
          <w:szCs w:val="24"/>
        </w:rPr>
        <w:t>.</w:t>
      </w:r>
    </w:p>
    <w:p w:rsidR="003467D8" w:rsidRPr="00246B87" w:rsidRDefault="003467D8" w:rsidP="003467D8">
      <w:pPr>
        <w:pStyle w:val="3"/>
        <w:spacing w:before="0" w:after="0"/>
        <w:ind w:firstLine="567"/>
        <w:rPr>
          <w:rFonts w:ascii="Times New Roman" w:hAnsi="Times New Roman"/>
          <w:color w:val="000000"/>
          <w:sz w:val="24"/>
          <w:szCs w:val="24"/>
        </w:rPr>
      </w:pPr>
    </w:p>
    <w:p w:rsidR="00246B87" w:rsidRPr="00246B87" w:rsidRDefault="009D28E2" w:rsidP="009D28E2">
      <w:pPr>
        <w:pStyle w:val="3"/>
        <w:spacing w:before="0" w:after="0"/>
        <w:rPr>
          <w:rFonts w:ascii="Times New Roman" w:hAnsi="Times New Roman"/>
          <w:sz w:val="24"/>
          <w:szCs w:val="24"/>
        </w:rPr>
      </w:pPr>
      <w:r w:rsidRPr="009D28E2">
        <w:rPr>
          <w:color w:val="000000"/>
          <w:sz w:val="24"/>
          <w:szCs w:val="24"/>
        </w:rPr>
        <w:t>Тема № 2</w:t>
      </w:r>
      <w:r>
        <w:rPr>
          <w:color w:val="000000"/>
          <w:sz w:val="24"/>
          <w:szCs w:val="24"/>
        </w:rPr>
        <w:t>2</w:t>
      </w:r>
      <w:r>
        <w:rPr>
          <w:b w:val="0"/>
          <w:color w:val="000000"/>
          <w:sz w:val="24"/>
          <w:szCs w:val="24"/>
        </w:rPr>
        <w:t xml:space="preserve"> </w:t>
      </w:r>
      <w:r w:rsidR="00246B87" w:rsidRPr="00246B87">
        <w:rPr>
          <w:rFonts w:ascii="Times New Roman" w:hAnsi="Times New Roman"/>
          <w:sz w:val="24"/>
          <w:szCs w:val="24"/>
        </w:rPr>
        <w:t xml:space="preserve">Учебно-воспитательная работа по </w:t>
      </w:r>
      <w:r w:rsidR="008B1751">
        <w:rPr>
          <w:rFonts w:ascii="Times New Roman" w:hAnsi="Times New Roman"/>
          <w:sz w:val="24"/>
          <w:szCs w:val="24"/>
        </w:rPr>
        <w:t>математике</w:t>
      </w:r>
      <w:r w:rsidR="00246B87" w:rsidRPr="00246B87">
        <w:rPr>
          <w:rFonts w:ascii="Times New Roman" w:hAnsi="Times New Roman"/>
          <w:sz w:val="24"/>
          <w:szCs w:val="24"/>
        </w:rPr>
        <w:t xml:space="preserve"> в общем образовании</w:t>
      </w:r>
    </w:p>
    <w:p w:rsidR="003467D8" w:rsidRPr="00246B87" w:rsidRDefault="00246B87" w:rsidP="008B1751">
      <w:pPr>
        <w:pStyle w:val="3"/>
        <w:spacing w:before="0" w:after="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246B87">
        <w:rPr>
          <w:rFonts w:ascii="Times New Roman" w:hAnsi="Times New Roman"/>
          <w:sz w:val="24"/>
          <w:szCs w:val="24"/>
        </w:rPr>
        <w:t xml:space="preserve"> </w:t>
      </w:r>
      <w:r w:rsidRPr="00246B87">
        <w:rPr>
          <w:rFonts w:ascii="Times New Roman" w:hAnsi="Times New Roman"/>
          <w:b w:val="0"/>
          <w:sz w:val="24"/>
          <w:szCs w:val="24"/>
        </w:rPr>
        <w:t xml:space="preserve">Основные положения теории развития понятий. Школьный предмет как система основных идей </w:t>
      </w:r>
      <w:r w:rsidR="008B1751">
        <w:rPr>
          <w:rFonts w:ascii="Times New Roman" w:hAnsi="Times New Roman"/>
          <w:b w:val="0"/>
          <w:sz w:val="24"/>
          <w:szCs w:val="24"/>
        </w:rPr>
        <w:t>математ</w:t>
      </w:r>
      <w:r w:rsidRPr="00246B87">
        <w:rPr>
          <w:rFonts w:ascii="Times New Roman" w:hAnsi="Times New Roman"/>
          <w:b w:val="0"/>
          <w:sz w:val="24"/>
          <w:szCs w:val="24"/>
        </w:rPr>
        <w:t xml:space="preserve">ической науки. Классификации </w:t>
      </w:r>
      <w:r w:rsidR="008B1751">
        <w:rPr>
          <w:rFonts w:ascii="Times New Roman" w:hAnsi="Times New Roman"/>
          <w:b w:val="0"/>
          <w:sz w:val="24"/>
          <w:szCs w:val="24"/>
        </w:rPr>
        <w:t>математ</w:t>
      </w:r>
      <w:r w:rsidRPr="00246B87">
        <w:rPr>
          <w:rFonts w:ascii="Times New Roman" w:hAnsi="Times New Roman"/>
          <w:b w:val="0"/>
          <w:sz w:val="24"/>
          <w:szCs w:val="24"/>
        </w:rPr>
        <w:t>ических понятий школьного предмета: по объему и месту в школьном предмете (простые и сложные, специальные, локальные и обще</w:t>
      </w:r>
      <w:r w:rsidR="008B1751">
        <w:rPr>
          <w:rFonts w:ascii="Times New Roman" w:hAnsi="Times New Roman"/>
          <w:b w:val="0"/>
          <w:sz w:val="24"/>
          <w:szCs w:val="24"/>
        </w:rPr>
        <w:t>математ</w:t>
      </w:r>
      <w:r w:rsidRPr="00246B87">
        <w:rPr>
          <w:rFonts w:ascii="Times New Roman" w:hAnsi="Times New Roman"/>
          <w:b w:val="0"/>
          <w:sz w:val="24"/>
          <w:szCs w:val="24"/>
        </w:rPr>
        <w:t xml:space="preserve">ические); по областям </w:t>
      </w:r>
      <w:r w:rsidR="008B1751">
        <w:rPr>
          <w:rFonts w:ascii="Times New Roman" w:hAnsi="Times New Roman"/>
          <w:b w:val="0"/>
          <w:sz w:val="24"/>
          <w:szCs w:val="24"/>
        </w:rPr>
        <w:t>математ</w:t>
      </w:r>
      <w:r w:rsidRPr="00246B87">
        <w:rPr>
          <w:rFonts w:ascii="Times New Roman" w:hAnsi="Times New Roman"/>
          <w:b w:val="0"/>
          <w:sz w:val="24"/>
          <w:szCs w:val="24"/>
        </w:rPr>
        <w:t xml:space="preserve">ических знаний (морфологические, анатомические, физиологические, систематические, эволюционные, цитологические, генетические, экологические, природоохранительные). Этапы и условия формирования понятий. Специфика развития </w:t>
      </w:r>
      <w:r w:rsidR="008B1751">
        <w:rPr>
          <w:rFonts w:ascii="Times New Roman" w:hAnsi="Times New Roman"/>
          <w:b w:val="0"/>
          <w:sz w:val="24"/>
          <w:szCs w:val="24"/>
        </w:rPr>
        <w:t>математ</w:t>
      </w:r>
      <w:r w:rsidRPr="00246B87">
        <w:rPr>
          <w:rFonts w:ascii="Times New Roman" w:hAnsi="Times New Roman"/>
          <w:b w:val="0"/>
          <w:sz w:val="24"/>
          <w:szCs w:val="24"/>
        </w:rPr>
        <w:t xml:space="preserve">ических понятий. Межпредметные и внутрипредметные связи как условие эффективного развития </w:t>
      </w:r>
      <w:r w:rsidR="008B1751">
        <w:rPr>
          <w:rFonts w:ascii="Times New Roman" w:hAnsi="Times New Roman"/>
          <w:b w:val="0"/>
          <w:sz w:val="24"/>
          <w:szCs w:val="24"/>
        </w:rPr>
        <w:t>математ</w:t>
      </w:r>
      <w:r w:rsidRPr="00246B87">
        <w:rPr>
          <w:rFonts w:ascii="Times New Roman" w:hAnsi="Times New Roman"/>
          <w:b w:val="0"/>
          <w:sz w:val="24"/>
          <w:szCs w:val="24"/>
        </w:rPr>
        <w:t xml:space="preserve">ических понятий. Система повторения и обобщения в преподавании </w:t>
      </w:r>
      <w:r w:rsidR="008B1751">
        <w:rPr>
          <w:rFonts w:ascii="Times New Roman" w:hAnsi="Times New Roman"/>
          <w:b w:val="0"/>
          <w:sz w:val="24"/>
          <w:szCs w:val="24"/>
        </w:rPr>
        <w:t>математике</w:t>
      </w:r>
      <w:r w:rsidRPr="00246B87">
        <w:rPr>
          <w:rFonts w:ascii="Times New Roman" w:hAnsi="Times New Roman"/>
          <w:b w:val="0"/>
          <w:sz w:val="24"/>
          <w:szCs w:val="24"/>
        </w:rPr>
        <w:t xml:space="preserve">. Система воспитания учащихся в курсе </w:t>
      </w:r>
      <w:r w:rsidR="008B1751">
        <w:rPr>
          <w:rFonts w:ascii="Times New Roman" w:hAnsi="Times New Roman"/>
          <w:b w:val="0"/>
          <w:sz w:val="24"/>
          <w:szCs w:val="24"/>
        </w:rPr>
        <w:t>математике</w:t>
      </w:r>
      <w:r w:rsidRPr="00246B87">
        <w:rPr>
          <w:rFonts w:ascii="Times New Roman" w:hAnsi="Times New Roman"/>
          <w:b w:val="0"/>
          <w:sz w:val="24"/>
          <w:szCs w:val="24"/>
        </w:rPr>
        <w:t xml:space="preserve">. Формирование научной картины мира, гигиеническое воспитание, патриотическое и гражданское воспитание, нравственное воспитание, воспитание гуманизма, экологической культуры, бережного отношения к природе, памятникам природы. Трудовое воспитание, экономическое воспитание. Эстетическое воспитание. Воспитание творческой личности. Комплексный подход к воспитанию. Воспитание экологической культуры и ответственного отношения к природе, Методика формирования эмоционально-ценностных отношений учащихся. Условия выработки правильных отношений к миру в процессе изучения </w:t>
      </w:r>
      <w:r w:rsidR="008B1751">
        <w:rPr>
          <w:rFonts w:ascii="Times New Roman" w:hAnsi="Times New Roman"/>
          <w:b w:val="0"/>
          <w:sz w:val="24"/>
          <w:szCs w:val="24"/>
        </w:rPr>
        <w:t>математике</w:t>
      </w:r>
      <w:r w:rsidRPr="00246B87">
        <w:rPr>
          <w:rFonts w:ascii="Times New Roman" w:hAnsi="Times New Roman"/>
          <w:b w:val="0"/>
          <w:sz w:val="24"/>
          <w:szCs w:val="24"/>
        </w:rPr>
        <w:t xml:space="preserve"> (создание ситуаций, для эмоциональных переживаний как условия формирования чувств; для суждений и моральной оценки, поступков в пользу коллектива и общества; для анализа единства слова и дела в культурно-исторической практике людей). Развитие общеучебных и специальных умений и навыков при обучении </w:t>
      </w:r>
      <w:r w:rsidR="008B1751">
        <w:rPr>
          <w:rFonts w:ascii="Times New Roman" w:hAnsi="Times New Roman"/>
          <w:b w:val="0"/>
          <w:sz w:val="24"/>
          <w:szCs w:val="24"/>
        </w:rPr>
        <w:t>математике</w:t>
      </w:r>
      <w:r w:rsidRPr="00246B87">
        <w:rPr>
          <w:rFonts w:ascii="Times New Roman" w:hAnsi="Times New Roman"/>
          <w:b w:val="0"/>
          <w:sz w:val="24"/>
          <w:szCs w:val="24"/>
        </w:rPr>
        <w:t xml:space="preserve">. Умение как важный компонент содержания </w:t>
      </w:r>
      <w:r w:rsidR="008B1751">
        <w:rPr>
          <w:rFonts w:ascii="Times New Roman" w:hAnsi="Times New Roman"/>
          <w:b w:val="0"/>
          <w:sz w:val="24"/>
          <w:szCs w:val="24"/>
        </w:rPr>
        <w:t>математ</w:t>
      </w:r>
      <w:r w:rsidRPr="00246B87">
        <w:rPr>
          <w:rFonts w:ascii="Times New Roman" w:hAnsi="Times New Roman"/>
          <w:b w:val="0"/>
          <w:sz w:val="24"/>
          <w:szCs w:val="24"/>
        </w:rPr>
        <w:t xml:space="preserve">ического образования в школе. Умения как способы деятельности. Навык как автоматизированное умение. Разнообразие умений. Классификация умений, развивающихся при изучении </w:t>
      </w:r>
      <w:r w:rsidR="008B1751">
        <w:rPr>
          <w:rFonts w:ascii="Times New Roman" w:hAnsi="Times New Roman"/>
          <w:b w:val="0"/>
          <w:sz w:val="24"/>
          <w:szCs w:val="24"/>
        </w:rPr>
        <w:t>математике</w:t>
      </w:r>
      <w:r w:rsidRPr="00246B87">
        <w:rPr>
          <w:rFonts w:ascii="Times New Roman" w:hAnsi="Times New Roman"/>
          <w:b w:val="0"/>
          <w:sz w:val="24"/>
          <w:szCs w:val="24"/>
        </w:rPr>
        <w:t xml:space="preserve">: по характеру деятельности (интеллектуальные и трудовые), по характеру содержания (предметные и общеучебные); по характеру познавательной емкости (гносеологические и эмпирические). Состав умений определенных образовательными программами по </w:t>
      </w:r>
      <w:r w:rsidR="008B1751">
        <w:rPr>
          <w:rFonts w:ascii="Times New Roman" w:hAnsi="Times New Roman"/>
          <w:b w:val="0"/>
          <w:sz w:val="24"/>
          <w:szCs w:val="24"/>
        </w:rPr>
        <w:t>математике</w:t>
      </w:r>
      <w:r w:rsidRPr="00246B87">
        <w:rPr>
          <w:rFonts w:ascii="Times New Roman" w:hAnsi="Times New Roman"/>
          <w:b w:val="0"/>
          <w:sz w:val="24"/>
          <w:szCs w:val="24"/>
        </w:rPr>
        <w:t xml:space="preserve">. Взаимосвязь знаний и умений. Методика развития интеллектуальных и трудовых умений и навыков в процессе обучения </w:t>
      </w:r>
      <w:r w:rsidR="008B1751">
        <w:rPr>
          <w:rFonts w:ascii="Times New Roman" w:hAnsi="Times New Roman"/>
          <w:b w:val="0"/>
          <w:sz w:val="24"/>
          <w:szCs w:val="24"/>
        </w:rPr>
        <w:t>математике</w:t>
      </w:r>
      <w:r w:rsidRPr="00246B87">
        <w:rPr>
          <w:rFonts w:ascii="Times New Roman" w:hAnsi="Times New Roman"/>
          <w:b w:val="0"/>
          <w:sz w:val="24"/>
          <w:szCs w:val="24"/>
        </w:rPr>
        <w:t xml:space="preserve">. Этапы формирования умений. Роль упражнений. Специфика развития специальных </w:t>
      </w:r>
      <w:r w:rsidR="008B1751">
        <w:rPr>
          <w:rFonts w:ascii="Times New Roman" w:hAnsi="Times New Roman"/>
          <w:b w:val="0"/>
          <w:sz w:val="24"/>
          <w:szCs w:val="24"/>
        </w:rPr>
        <w:t>математ</w:t>
      </w:r>
      <w:r w:rsidRPr="00246B87">
        <w:rPr>
          <w:rFonts w:ascii="Times New Roman" w:hAnsi="Times New Roman"/>
          <w:b w:val="0"/>
          <w:sz w:val="24"/>
          <w:szCs w:val="24"/>
        </w:rPr>
        <w:t xml:space="preserve">ических умений. Развитие исследовательских умений. Специфика развития общеучебных умений при изучении </w:t>
      </w:r>
      <w:r w:rsidR="008B1751">
        <w:rPr>
          <w:rFonts w:ascii="Times New Roman" w:hAnsi="Times New Roman"/>
          <w:b w:val="0"/>
          <w:sz w:val="24"/>
          <w:szCs w:val="24"/>
        </w:rPr>
        <w:t>математике</w:t>
      </w:r>
      <w:r w:rsidRPr="00246B87">
        <w:rPr>
          <w:rFonts w:ascii="Times New Roman" w:hAnsi="Times New Roman"/>
          <w:b w:val="0"/>
          <w:sz w:val="24"/>
          <w:szCs w:val="24"/>
        </w:rPr>
        <w:t>. Привитие умений и навыков, необходимых для успешного самообразования.</w:t>
      </w:r>
    </w:p>
    <w:p w:rsidR="00246B87" w:rsidRPr="00246B87" w:rsidRDefault="00246B87" w:rsidP="008B1751">
      <w:pPr>
        <w:jc w:val="both"/>
        <w:rPr>
          <w:sz w:val="24"/>
          <w:szCs w:val="24"/>
        </w:rPr>
      </w:pPr>
    </w:p>
    <w:p w:rsidR="00246B87" w:rsidRPr="00246B87" w:rsidRDefault="009D28E2" w:rsidP="008B1751">
      <w:pPr>
        <w:tabs>
          <w:tab w:val="left" w:pos="226"/>
        </w:tabs>
        <w:ind w:left="928"/>
        <w:jc w:val="both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Тема № 23 </w:t>
      </w:r>
      <w:r w:rsidR="00246B87" w:rsidRPr="00246B87">
        <w:rPr>
          <w:b/>
          <w:sz w:val="24"/>
          <w:szCs w:val="24"/>
        </w:rPr>
        <w:t xml:space="preserve">Средства обучения </w:t>
      </w:r>
      <w:r w:rsidR="008B1751">
        <w:rPr>
          <w:b/>
          <w:sz w:val="24"/>
          <w:szCs w:val="24"/>
        </w:rPr>
        <w:t>математике</w:t>
      </w:r>
      <w:r w:rsidR="00246B87" w:rsidRPr="00246B87">
        <w:rPr>
          <w:b/>
          <w:sz w:val="24"/>
          <w:szCs w:val="24"/>
        </w:rPr>
        <w:t xml:space="preserve"> </w:t>
      </w:r>
    </w:p>
    <w:p w:rsidR="003467D8" w:rsidRPr="00246B87" w:rsidRDefault="00246B87" w:rsidP="008B1751">
      <w:pPr>
        <w:tabs>
          <w:tab w:val="left" w:pos="226"/>
        </w:tabs>
        <w:ind w:firstLine="567"/>
        <w:jc w:val="both"/>
        <w:rPr>
          <w:sz w:val="24"/>
          <w:szCs w:val="24"/>
        </w:rPr>
      </w:pPr>
      <w:r w:rsidRPr="00246B87">
        <w:rPr>
          <w:sz w:val="24"/>
          <w:szCs w:val="24"/>
        </w:rPr>
        <w:t xml:space="preserve">Роль наглядности в воспитании и развитии учащихся. Классификация средств обучения: натуральные, изобразительные и технические. Принципы выбора наглядных средств обучения </w:t>
      </w:r>
      <w:r w:rsidR="008B1751">
        <w:rPr>
          <w:sz w:val="24"/>
          <w:szCs w:val="24"/>
        </w:rPr>
        <w:t>математике</w:t>
      </w:r>
      <w:r w:rsidRPr="00246B87">
        <w:rPr>
          <w:sz w:val="24"/>
          <w:szCs w:val="24"/>
        </w:rPr>
        <w:t xml:space="preserve">. Технология комплексного использования средств обучения на занятиях по </w:t>
      </w:r>
      <w:r w:rsidR="008B1751">
        <w:rPr>
          <w:sz w:val="24"/>
          <w:szCs w:val="24"/>
        </w:rPr>
        <w:t>математике</w:t>
      </w:r>
      <w:r w:rsidRPr="00246B87">
        <w:rPr>
          <w:sz w:val="24"/>
          <w:szCs w:val="24"/>
        </w:rPr>
        <w:t xml:space="preserve">. Система средств обучения </w:t>
      </w:r>
      <w:r w:rsidR="008B1751">
        <w:rPr>
          <w:sz w:val="24"/>
          <w:szCs w:val="24"/>
        </w:rPr>
        <w:t>математике</w:t>
      </w:r>
      <w:r w:rsidRPr="00246B87">
        <w:rPr>
          <w:sz w:val="24"/>
          <w:szCs w:val="24"/>
        </w:rPr>
        <w:t xml:space="preserve">. Требования к средствам обучения. Изготовление наглядных пособий. Ученическая рабочая тетрадь по </w:t>
      </w:r>
      <w:r w:rsidR="008B1751">
        <w:rPr>
          <w:sz w:val="24"/>
          <w:szCs w:val="24"/>
        </w:rPr>
        <w:t>математике</w:t>
      </w:r>
      <w:r w:rsidRPr="00246B87">
        <w:rPr>
          <w:sz w:val="24"/>
          <w:szCs w:val="24"/>
        </w:rPr>
        <w:t xml:space="preserve">. Требования, предъявляемые к учащимся по ведению тетради. Работа учителя </w:t>
      </w:r>
      <w:r w:rsidR="008B1751">
        <w:rPr>
          <w:sz w:val="24"/>
          <w:szCs w:val="24"/>
        </w:rPr>
        <w:t>математике</w:t>
      </w:r>
      <w:r w:rsidRPr="00246B87">
        <w:rPr>
          <w:sz w:val="24"/>
          <w:szCs w:val="24"/>
        </w:rPr>
        <w:t xml:space="preserve"> с тетрадью учащихся. Учебно-методические комплекты (УМК). Рабочая тетрадь учащегося на печатной основе. Современные технические средства обучения (ТСО). Средства н</w:t>
      </w:r>
      <w:r w:rsidR="008B1751">
        <w:rPr>
          <w:sz w:val="24"/>
          <w:szCs w:val="24"/>
        </w:rPr>
        <w:t>овых информацион</w:t>
      </w:r>
      <w:r w:rsidRPr="00246B87">
        <w:rPr>
          <w:sz w:val="24"/>
          <w:szCs w:val="24"/>
        </w:rPr>
        <w:t xml:space="preserve">ных технологий обучения в образовательном процессе по </w:t>
      </w:r>
      <w:r w:rsidR="008B1751">
        <w:rPr>
          <w:sz w:val="24"/>
          <w:szCs w:val="24"/>
        </w:rPr>
        <w:t>математике</w:t>
      </w:r>
      <w:r w:rsidR="003467D8" w:rsidRPr="00246B87">
        <w:rPr>
          <w:sz w:val="24"/>
          <w:szCs w:val="24"/>
        </w:rPr>
        <w:t>.</w:t>
      </w:r>
    </w:p>
    <w:p w:rsidR="003467D8" w:rsidRPr="00246B87" w:rsidRDefault="003467D8" w:rsidP="008B1751">
      <w:pPr>
        <w:pStyle w:val="3"/>
        <w:spacing w:before="0"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46B87" w:rsidRPr="00246B87" w:rsidRDefault="009D28E2" w:rsidP="008B1751">
      <w:pPr>
        <w:pStyle w:val="3"/>
        <w:spacing w:before="0" w:after="0"/>
        <w:ind w:left="928"/>
        <w:jc w:val="both"/>
        <w:rPr>
          <w:rFonts w:ascii="Times New Roman" w:hAnsi="Times New Roman"/>
          <w:sz w:val="24"/>
          <w:szCs w:val="24"/>
        </w:rPr>
      </w:pPr>
      <w:r w:rsidRPr="009D28E2">
        <w:rPr>
          <w:color w:val="000000"/>
          <w:sz w:val="24"/>
          <w:szCs w:val="24"/>
        </w:rPr>
        <w:t>Тема № 2</w:t>
      </w:r>
      <w:r>
        <w:rPr>
          <w:color w:val="000000"/>
          <w:sz w:val="24"/>
          <w:szCs w:val="24"/>
        </w:rPr>
        <w:t>4</w:t>
      </w:r>
      <w:r>
        <w:rPr>
          <w:b w:val="0"/>
          <w:color w:val="000000"/>
          <w:sz w:val="24"/>
          <w:szCs w:val="24"/>
        </w:rPr>
        <w:t xml:space="preserve"> </w:t>
      </w:r>
      <w:r w:rsidR="00246B87" w:rsidRPr="00246B87">
        <w:rPr>
          <w:rFonts w:ascii="Times New Roman" w:hAnsi="Times New Roman"/>
          <w:sz w:val="24"/>
          <w:szCs w:val="24"/>
        </w:rPr>
        <w:t xml:space="preserve">Система организационных форм обучения </w:t>
      </w:r>
      <w:r w:rsidR="008B1751">
        <w:rPr>
          <w:rFonts w:ascii="Times New Roman" w:hAnsi="Times New Roman"/>
          <w:sz w:val="24"/>
          <w:szCs w:val="24"/>
        </w:rPr>
        <w:t>математике</w:t>
      </w:r>
      <w:r w:rsidR="00246B87" w:rsidRPr="00246B87">
        <w:rPr>
          <w:rFonts w:ascii="Times New Roman" w:hAnsi="Times New Roman"/>
          <w:sz w:val="24"/>
          <w:szCs w:val="24"/>
        </w:rPr>
        <w:t xml:space="preserve"> </w:t>
      </w:r>
    </w:p>
    <w:p w:rsidR="00246B87" w:rsidRPr="00246B87" w:rsidRDefault="00246B87" w:rsidP="008B1751">
      <w:pPr>
        <w:pStyle w:val="3"/>
        <w:spacing w:before="0" w:after="0"/>
        <w:ind w:firstLine="567"/>
        <w:jc w:val="both"/>
        <w:rPr>
          <w:rFonts w:ascii="Times New Roman" w:hAnsi="Times New Roman"/>
          <w:bCs w:val="0"/>
          <w:sz w:val="24"/>
          <w:szCs w:val="24"/>
        </w:rPr>
      </w:pPr>
      <w:r w:rsidRPr="00246B87">
        <w:rPr>
          <w:rFonts w:ascii="Times New Roman" w:hAnsi="Times New Roman"/>
          <w:b w:val="0"/>
          <w:sz w:val="24"/>
          <w:szCs w:val="24"/>
        </w:rPr>
        <w:t xml:space="preserve">Формы преподавания </w:t>
      </w:r>
      <w:r w:rsidR="008B1751">
        <w:rPr>
          <w:rFonts w:ascii="Times New Roman" w:hAnsi="Times New Roman"/>
          <w:b w:val="0"/>
          <w:sz w:val="24"/>
          <w:szCs w:val="24"/>
        </w:rPr>
        <w:t>математике</w:t>
      </w:r>
      <w:r w:rsidRPr="00246B87">
        <w:rPr>
          <w:rFonts w:ascii="Times New Roman" w:hAnsi="Times New Roman"/>
          <w:b w:val="0"/>
          <w:sz w:val="24"/>
          <w:szCs w:val="24"/>
        </w:rPr>
        <w:t>: уроки, экскурсии, домашние работы, внеурочные работы, внеклассные занятия</w:t>
      </w:r>
      <w:r w:rsidR="008B1751">
        <w:rPr>
          <w:rFonts w:ascii="Times New Roman" w:hAnsi="Times New Roman"/>
          <w:b w:val="0"/>
          <w:sz w:val="24"/>
          <w:szCs w:val="24"/>
        </w:rPr>
        <w:t xml:space="preserve">. </w:t>
      </w:r>
      <w:r w:rsidRPr="00246B87">
        <w:rPr>
          <w:rFonts w:ascii="Times New Roman" w:hAnsi="Times New Roman"/>
          <w:b w:val="0"/>
          <w:sz w:val="24"/>
          <w:szCs w:val="24"/>
        </w:rPr>
        <w:t xml:space="preserve"> Взаимосвязь форм преподавания. Урок – основная форма преподавания </w:t>
      </w:r>
      <w:r w:rsidR="008B1751">
        <w:rPr>
          <w:rFonts w:ascii="Times New Roman" w:hAnsi="Times New Roman"/>
          <w:b w:val="0"/>
          <w:sz w:val="24"/>
          <w:szCs w:val="24"/>
        </w:rPr>
        <w:t>математике</w:t>
      </w:r>
      <w:r w:rsidRPr="00246B87">
        <w:rPr>
          <w:rFonts w:ascii="Times New Roman" w:hAnsi="Times New Roman"/>
          <w:b w:val="0"/>
          <w:sz w:val="24"/>
          <w:szCs w:val="24"/>
        </w:rPr>
        <w:t xml:space="preserve">. Типы и виды уроков </w:t>
      </w:r>
      <w:r w:rsidR="008B1751">
        <w:rPr>
          <w:rFonts w:ascii="Times New Roman" w:hAnsi="Times New Roman"/>
          <w:b w:val="0"/>
          <w:sz w:val="24"/>
          <w:szCs w:val="24"/>
        </w:rPr>
        <w:t>математике</w:t>
      </w:r>
      <w:r w:rsidRPr="00246B87">
        <w:rPr>
          <w:rFonts w:ascii="Times New Roman" w:hAnsi="Times New Roman"/>
          <w:b w:val="0"/>
          <w:sz w:val="24"/>
          <w:szCs w:val="24"/>
        </w:rPr>
        <w:t xml:space="preserve">. Перспективный план. Система уроков по теме. Тематический план. Подготовка учителя к уроку. Структура урока. Проведение урока </w:t>
      </w:r>
      <w:r w:rsidR="008B1751">
        <w:rPr>
          <w:rFonts w:ascii="Times New Roman" w:hAnsi="Times New Roman"/>
          <w:b w:val="0"/>
          <w:sz w:val="24"/>
          <w:szCs w:val="24"/>
        </w:rPr>
        <w:t>математике</w:t>
      </w:r>
      <w:r w:rsidRPr="00246B87">
        <w:rPr>
          <w:rFonts w:ascii="Times New Roman" w:hAnsi="Times New Roman"/>
          <w:b w:val="0"/>
          <w:sz w:val="24"/>
          <w:szCs w:val="24"/>
        </w:rPr>
        <w:t>. Повторение на уроках. Учет учебных достижений учащих</w:t>
      </w:r>
      <w:r w:rsidRPr="00246B87">
        <w:rPr>
          <w:rFonts w:ascii="Times New Roman" w:hAnsi="Times New Roman"/>
          <w:b w:val="0"/>
          <w:sz w:val="24"/>
          <w:szCs w:val="24"/>
        </w:rPr>
        <w:lastRenderedPageBreak/>
        <w:t>ся на уроках. Экскурсии. Подготовка учителя и учащихся к экскурсии. Структура школьных экскурсий. Экскурсии в музеи</w:t>
      </w:r>
      <w:r w:rsidR="008B1751">
        <w:rPr>
          <w:rFonts w:ascii="Times New Roman" w:hAnsi="Times New Roman"/>
          <w:b w:val="0"/>
          <w:sz w:val="24"/>
          <w:szCs w:val="24"/>
        </w:rPr>
        <w:t>.</w:t>
      </w:r>
      <w:r w:rsidRPr="00246B87">
        <w:rPr>
          <w:rFonts w:ascii="Times New Roman" w:hAnsi="Times New Roman"/>
          <w:b w:val="0"/>
          <w:sz w:val="24"/>
          <w:szCs w:val="24"/>
        </w:rPr>
        <w:t xml:space="preserve"> Домашние работы по </w:t>
      </w:r>
      <w:r w:rsidR="008B1751">
        <w:rPr>
          <w:rFonts w:ascii="Times New Roman" w:hAnsi="Times New Roman"/>
          <w:b w:val="0"/>
          <w:sz w:val="24"/>
          <w:szCs w:val="24"/>
        </w:rPr>
        <w:t>математике</w:t>
      </w:r>
      <w:r w:rsidRPr="00246B87">
        <w:rPr>
          <w:rFonts w:ascii="Times New Roman" w:hAnsi="Times New Roman"/>
          <w:b w:val="0"/>
          <w:sz w:val="24"/>
          <w:szCs w:val="24"/>
        </w:rPr>
        <w:t>: практические и по учебнику. Предварительные экспериментальные работы. Чтение дополнительной литературы по предмету. Внеурочные работы</w:t>
      </w:r>
      <w:r w:rsidR="008B1751">
        <w:rPr>
          <w:rFonts w:ascii="Times New Roman" w:hAnsi="Times New Roman"/>
          <w:b w:val="0"/>
          <w:sz w:val="24"/>
          <w:szCs w:val="24"/>
        </w:rPr>
        <w:t xml:space="preserve"> </w:t>
      </w:r>
      <w:r w:rsidRPr="00246B87">
        <w:rPr>
          <w:rFonts w:ascii="Times New Roman" w:hAnsi="Times New Roman"/>
          <w:b w:val="0"/>
          <w:sz w:val="24"/>
          <w:szCs w:val="24"/>
        </w:rPr>
        <w:t xml:space="preserve">в кабинете </w:t>
      </w:r>
      <w:r w:rsidR="008B1751">
        <w:rPr>
          <w:rFonts w:ascii="Times New Roman" w:hAnsi="Times New Roman"/>
          <w:b w:val="0"/>
          <w:sz w:val="24"/>
          <w:szCs w:val="24"/>
        </w:rPr>
        <w:t>математике</w:t>
      </w:r>
      <w:r w:rsidRPr="00246B87">
        <w:rPr>
          <w:rFonts w:ascii="Times New Roman" w:hAnsi="Times New Roman"/>
          <w:b w:val="0"/>
          <w:sz w:val="24"/>
          <w:szCs w:val="24"/>
        </w:rPr>
        <w:t xml:space="preserve"> опытов. Внеклассные занятия. Групповые занятия. Кружки юных натуралистов. Массовые внеклассные занятия. Индивидуальные внеклассные занятия. Факультативные занятия</w:t>
      </w:r>
      <w:r w:rsidR="003467D8" w:rsidRPr="00246B87">
        <w:rPr>
          <w:rFonts w:ascii="Times New Roman" w:hAnsi="Times New Roman"/>
          <w:b w:val="0"/>
          <w:color w:val="000000"/>
          <w:sz w:val="24"/>
          <w:szCs w:val="24"/>
        </w:rPr>
        <w:t xml:space="preserve">           </w:t>
      </w:r>
    </w:p>
    <w:p w:rsidR="003467D8" w:rsidRPr="00246B87" w:rsidRDefault="003467D8" w:rsidP="008B1751">
      <w:pPr>
        <w:pStyle w:val="3"/>
        <w:spacing w:before="0" w:after="0"/>
        <w:ind w:firstLine="567"/>
        <w:jc w:val="both"/>
        <w:rPr>
          <w:rFonts w:ascii="Times New Roman" w:hAnsi="Times New Roman"/>
          <w:bCs w:val="0"/>
          <w:sz w:val="24"/>
          <w:szCs w:val="24"/>
        </w:rPr>
      </w:pPr>
      <w:r w:rsidRPr="00246B87">
        <w:rPr>
          <w:rFonts w:ascii="Times New Roman" w:hAnsi="Times New Roman"/>
          <w:bCs w:val="0"/>
          <w:sz w:val="24"/>
          <w:szCs w:val="24"/>
        </w:rPr>
        <w:t xml:space="preserve">         </w:t>
      </w:r>
    </w:p>
    <w:p w:rsidR="00246B87" w:rsidRPr="00246B87" w:rsidRDefault="009D28E2" w:rsidP="008B1751">
      <w:pPr>
        <w:tabs>
          <w:tab w:val="left" w:pos="226"/>
        </w:tabs>
        <w:ind w:left="928"/>
        <w:jc w:val="both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Тема №25 </w:t>
      </w:r>
      <w:r w:rsidR="00246B87" w:rsidRPr="00246B87">
        <w:rPr>
          <w:b/>
          <w:sz w:val="24"/>
          <w:szCs w:val="24"/>
        </w:rPr>
        <w:t xml:space="preserve">Материальная база общего </w:t>
      </w:r>
      <w:r w:rsidR="008B1751">
        <w:rPr>
          <w:b/>
          <w:sz w:val="24"/>
          <w:szCs w:val="24"/>
        </w:rPr>
        <w:t>математ</w:t>
      </w:r>
      <w:r w:rsidR="00246B87" w:rsidRPr="00246B87">
        <w:rPr>
          <w:b/>
          <w:sz w:val="24"/>
          <w:szCs w:val="24"/>
        </w:rPr>
        <w:t xml:space="preserve">ического образования </w:t>
      </w:r>
    </w:p>
    <w:p w:rsidR="003467D8" w:rsidRPr="00246B87" w:rsidRDefault="00246B87" w:rsidP="008B1751">
      <w:pPr>
        <w:tabs>
          <w:tab w:val="left" w:pos="226"/>
        </w:tabs>
        <w:ind w:firstLine="567"/>
        <w:jc w:val="both"/>
        <w:rPr>
          <w:sz w:val="24"/>
          <w:szCs w:val="24"/>
        </w:rPr>
      </w:pPr>
      <w:r w:rsidRPr="00246B87">
        <w:rPr>
          <w:sz w:val="24"/>
          <w:szCs w:val="24"/>
        </w:rPr>
        <w:t xml:space="preserve">Организация, планировка, оснащение и оформление школьного кабинета </w:t>
      </w:r>
      <w:r w:rsidR="008B1751">
        <w:rPr>
          <w:sz w:val="24"/>
          <w:szCs w:val="24"/>
        </w:rPr>
        <w:t>математике</w:t>
      </w:r>
      <w:r w:rsidRPr="00246B87">
        <w:rPr>
          <w:sz w:val="24"/>
          <w:szCs w:val="24"/>
        </w:rPr>
        <w:t xml:space="preserve">. Комплексы учебного оборудования по темам каждого курса </w:t>
      </w:r>
      <w:r w:rsidR="008B1751">
        <w:rPr>
          <w:sz w:val="24"/>
          <w:szCs w:val="24"/>
        </w:rPr>
        <w:t>математики</w:t>
      </w:r>
      <w:r w:rsidRPr="00246B87">
        <w:rPr>
          <w:sz w:val="24"/>
          <w:szCs w:val="24"/>
        </w:rPr>
        <w:t>. Требования, предъявляемые к кабинету как информационно-образовательной среде</w:t>
      </w:r>
      <w:r w:rsidR="008B1751">
        <w:rPr>
          <w:sz w:val="24"/>
          <w:szCs w:val="24"/>
        </w:rPr>
        <w:t>.</w:t>
      </w:r>
      <w:r w:rsidRPr="00246B87">
        <w:rPr>
          <w:sz w:val="24"/>
          <w:szCs w:val="24"/>
        </w:rPr>
        <w:t xml:space="preserve"> </w:t>
      </w:r>
    </w:p>
    <w:p w:rsidR="003467D8" w:rsidRDefault="003467D8" w:rsidP="003467D8"/>
    <w:p w:rsidR="002C174C" w:rsidRPr="002B3C02" w:rsidRDefault="002C174C" w:rsidP="002C174C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2B3C02">
        <w:rPr>
          <w:b/>
          <w:color w:val="000000"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8408F2" w:rsidRPr="002B3C02" w:rsidRDefault="002C174C" w:rsidP="00F339FD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2B3C02">
        <w:rPr>
          <w:rFonts w:ascii="Times New Roman" w:hAnsi="Times New Roman"/>
          <w:sz w:val="24"/>
          <w:szCs w:val="24"/>
        </w:rPr>
        <w:t>Методические указания  для обучающихся по освоению дисциплины «</w:t>
      </w:r>
      <w:r w:rsidR="00294095">
        <w:rPr>
          <w:rFonts w:ascii="Times New Roman" w:hAnsi="Times New Roman"/>
          <w:sz w:val="24"/>
          <w:szCs w:val="24"/>
        </w:rPr>
        <w:t>Методика преподавания учебного предмета «</w:t>
      </w:r>
      <w:r w:rsidR="00AC73EA">
        <w:rPr>
          <w:rFonts w:ascii="Times New Roman" w:hAnsi="Times New Roman"/>
          <w:sz w:val="24"/>
          <w:szCs w:val="24"/>
        </w:rPr>
        <w:t>Математика</w:t>
      </w:r>
      <w:r w:rsidR="00294095" w:rsidRPr="00D231F3">
        <w:rPr>
          <w:rFonts w:ascii="Times New Roman" w:hAnsi="Times New Roman"/>
          <w:sz w:val="24"/>
          <w:szCs w:val="24"/>
        </w:rPr>
        <w:t>»</w:t>
      </w:r>
      <w:r w:rsidRPr="00D231F3">
        <w:rPr>
          <w:rFonts w:ascii="Times New Roman" w:hAnsi="Times New Roman"/>
          <w:sz w:val="24"/>
          <w:szCs w:val="24"/>
        </w:rPr>
        <w:t>»/</w:t>
      </w:r>
      <w:r w:rsidR="00D231F3" w:rsidRPr="00D231F3">
        <w:rPr>
          <w:rFonts w:ascii="Times New Roman" w:hAnsi="Times New Roman"/>
          <w:spacing w:val="-3"/>
          <w:sz w:val="24"/>
          <w:szCs w:val="24"/>
        </w:rPr>
        <w:t xml:space="preserve"> С.Х. Мухаметдинова</w:t>
      </w:r>
      <w:r w:rsidR="00D231F3" w:rsidRPr="00D231F3">
        <w:rPr>
          <w:rFonts w:ascii="Times New Roman" w:hAnsi="Times New Roman"/>
          <w:sz w:val="24"/>
          <w:szCs w:val="24"/>
        </w:rPr>
        <w:t xml:space="preserve"> </w:t>
      </w:r>
      <w:r w:rsidRPr="00D231F3">
        <w:rPr>
          <w:rFonts w:ascii="Times New Roman" w:hAnsi="Times New Roman"/>
          <w:sz w:val="24"/>
          <w:szCs w:val="24"/>
        </w:rPr>
        <w:t>–</w:t>
      </w:r>
      <w:r w:rsidRPr="002B3C02">
        <w:rPr>
          <w:rFonts w:ascii="Times New Roman" w:hAnsi="Times New Roman"/>
          <w:sz w:val="24"/>
          <w:szCs w:val="24"/>
        </w:rPr>
        <w:t xml:space="preserve"> Омск: Изд-во Омской </w:t>
      </w:r>
      <w:r w:rsidR="00D04700">
        <w:rPr>
          <w:rFonts w:ascii="Times New Roman" w:hAnsi="Times New Roman"/>
          <w:sz w:val="24"/>
          <w:szCs w:val="24"/>
        </w:rPr>
        <w:t>гуманитарной академии</w:t>
      </w:r>
      <w:r w:rsidRPr="002B3C02">
        <w:rPr>
          <w:rFonts w:ascii="Times New Roman" w:hAnsi="Times New Roman"/>
          <w:sz w:val="24"/>
          <w:szCs w:val="24"/>
        </w:rPr>
        <w:t>.</w:t>
      </w:r>
      <w:r w:rsidR="000C2F16">
        <w:rPr>
          <w:rFonts w:ascii="Times New Roman" w:hAnsi="Times New Roman"/>
          <w:sz w:val="24"/>
          <w:szCs w:val="24"/>
        </w:rPr>
        <w:t xml:space="preserve"> 202</w:t>
      </w:r>
      <w:r w:rsidR="000C2F16">
        <w:rPr>
          <w:rFonts w:ascii="Times New Roman" w:hAnsi="Times New Roman"/>
          <w:sz w:val="24"/>
          <w:szCs w:val="24"/>
          <w:lang w:val="en-US"/>
        </w:rPr>
        <w:t>2</w:t>
      </w:r>
    </w:p>
    <w:p w:rsidR="008408F2" w:rsidRPr="002B3C02" w:rsidRDefault="008408F2" w:rsidP="00F339FD">
      <w:pPr>
        <w:pStyle w:val="a4"/>
        <w:numPr>
          <w:ilvl w:val="0"/>
          <w:numId w:val="4"/>
        </w:numPr>
        <w:spacing w:after="0"/>
        <w:ind w:left="714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2B3C02">
        <w:rPr>
          <w:rFonts w:ascii="Times New Roman" w:hAnsi="Times New Roman"/>
          <w:color w:val="000000"/>
          <w:sz w:val="24"/>
          <w:szCs w:val="24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утвержденного приказом ректора от 28.08.2017 №37.</w:t>
      </w:r>
    </w:p>
    <w:p w:rsidR="008408F2" w:rsidRPr="002B3C02" w:rsidRDefault="008408F2" w:rsidP="00F339FD">
      <w:pPr>
        <w:pStyle w:val="15"/>
        <w:numPr>
          <w:ilvl w:val="0"/>
          <w:numId w:val="4"/>
        </w:numPr>
        <w:spacing w:after="0"/>
        <w:ind w:left="714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2B3C02">
        <w:rPr>
          <w:rFonts w:ascii="Times New Roman" w:hAnsi="Times New Roman"/>
          <w:color w:val="000000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</w:t>
      </w:r>
      <w:r w:rsidR="005E0364" w:rsidRPr="002B3C02">
        <w:rPr>
          <w:rFonts w:ascii="Times New Roman" w:hAnsi="Times New Roman"/>
          <w:color w:val="000000"/>
          <w:sz w:val="24"/>
          <w:szCs w:val="24"/>
        </w:rPr>
        <w:t>Ученого совета от 2</w:t>
      </w:r>
      <w:r w:rsidR="00D04700">
        <w:rPr>
          <w:rFonts w:ascii="Times New Roman" w:hAnsi="Times New Roman"/>
          <w:color w:val="000000"/>
          <w:sz w:val="24"/>
          <w:szCs w:val="24"/>
        </w:rPr>
        <w:t>9</w:t>
      </w:r>
      <w:r w:rsidR="005E0364" w:rsidRPr="002B3C02">
        <w:rPr>
          <w:rFonts w:ascii="Times New Roman" w:hAnsi="Times New Roman"/>
          <w:color w:val="000000"/>
          <w:sz w:val="24"/>
          <w:szCs w:val="24"/>
        </w:rPr>
        <w:t>.08. 201</w:t>
      </w:r>
      <w:r w:rsidR="00D04700">
        <w:rPr>
          <w:rFonts w:ascii="Times New Roman" w:hAnsi="Times New Roman"/>
          <w:color w:val="000000"/>
          <w:sz w:val="24"/>
          <w:szCs w:val="24"/>
        </w:rPr>
        <w:t>6</w:t>
      </w:r>
      <w:r w:rsidR="005E0364" w:rsidRPr="002B3C02">
        <w:rPr>
          <w:rFonts w:ascii="Times New Roman" w:hAnsi="Times New Roman"/>
          <w:color w:val="000000"/>
          <w:sz w:val="24"/>
          <w:szCs w:val="24"/>
        </w:rPr>
        <w:t xml:space="preserve"> (протокол заседания № 1),</w:t>
      </w:r>
      <w:r w:rsidR="00D04700">
        <w:rPr>
          <w:rFonts w:ascii="Times New Roman" w:hAnsi="Times New Roman"/>
          <w:color w:val="000000"/>
          <w:sz w:val="24"/>
          <w:szCs w:val="24"/>
        </w:rPr>
        <w:t xml:space="preserve"> Студенческого совета ОмГА от 29</w:t>
      </w:r>
      <w:r w:rsidR="005E0364" w:rsidRPr="002B3C02">
        <w:rPr>
          <w:rFonts w:ascii="Times New Roman" w:hAnsi="Times New Roman"/>
          <w:color w:val="000000"/>
          <w:sz w:val="24"/>
          <w:szCs w:val="24"/>
        </w:rPr>
        <w:t>.08.201</w:t>
      </w:r>
      <w:r w:rsidR="00D04700">
        <w:rPr>
          <w:rFonts w:ascii="Times New Roman" w:hAnsi="Times New Roman"/>
          <w:color w:val="000000"/>
          <w:sz w:val="24"/>
          <w:szCs w:val="24"/>
        </w:rPr>
        <w:t>6</w:t>
      </w:r>
      <w:r w:rsidR="005E0364" w:rsidRPr="002B3C02">
        <w:rPr>
          <w:rFonts w:ascii="Times New Roman" w:hAnsi="Times New Roman"/>
          <w:color w:val="000000"/>
          <w:sz w:val="24"/>
          <w:szCs w:val="24"/>
        </w:rPr>
        <w:t xml:space="preserve"> (протокол заседания № 1), утвержденного приказом ректора от </w:t>
      </w:r>
      <w:r w:rsidR="00D04700">
        <w:rPr>
          <w:rFonts w:ascii="Times New Roman" w:hAnsi="Times New Roman"/>
          <w:color w:val="000000"/>
          <w:sz w:val="24"/>
          <w:szCs w:val="24"/>
        </w:rPr>
        <w:t>01.09.2016 № 43в</w:t>
      </w:r>
      <w:r w:rsidR="005E0364" w:rsidRPr="002B3C02">
        <w:rPr>
          <w:rFonts w:ascii="Times New Roman" w:hAnsi="Times New Roman"/>
          <w:color w:val="000000"/>
          <w:sz w:val="24"/>
          <w:szCs w:val="24"/>
        </w:rPr>
        <w:t>.</w:t>
      </w:r>
    </w:p>
    <w:p w:rsidR="008408F2" w:rsidRPr="002B3C02" w:rsidRDefault="008408F2" w:rsidP="00F339FD">
      <w:pPr>
        <w:pStyle w:val="15"/>
        <w:numPr>
          <w:ilvl w:val="0"/>
          <w:numId w:val="4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B3C02">
        <w:rPr>
          <w:rFonts w:ascii="Times New Roman" w:hAnsi="Times New Roman"/>
          <w:color w:val="000000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утвержденного приказом ректора от 28.08.2017 №37.</w:t>
      </w:r>
    </w:p>
    <w:p w:rsidR="008408F2" w:rsidRPr="002B3C02" w:rsidRDefault="008408F2" w:rsidP="008408F2">
      <w:pPr>
        <w:pStyle w:val="15"/>
        <w:spacing w:after="0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85842" w:rsidRPr="002B3C02" w:rsidRDefault="00B92089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7F4B97" w:rsidRPr="002B3C02">
        <w:rPr>
          <w:b/>
          <w:color w:val="000000"/>
          <w:sz w:val="24"/>
          <w:szCs w:val="24"/>
        </w:rPr>
        <w:t>.</w:t>
      </w:r>
      <w:r w:rsidR="007865CB" w:rsidRPr="002B3C02">
        <w:rPr>
          <w:b/>
          <w:color w:val="000000"/>
          <w:sz w:val="24"/>
          <w:szCs w:val="24"/>
        </w:rPr>
        <w:t xml:space="preserve"> </w:t>
      </w:r>
      <w:r w:rsidR="00785842" w:rsidRPr="002B3C02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EB29B1" w:rsidRPr="002B3C02" w:rsidRDefault="00EB29B1" w:rsidP="008408F2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color w:val="000000"/>
          <w:sz w:val="24"/>
          <w:szCs w:val="24"/>
        </w:rPr>
      </w:pPr>
    </w:p>
    <w:p w:rsidR="00705814" w:rsidRPr="002B3C02" w:rsidRDefault="00705814" w:rsidP="008408F2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color w:val="000000"/>
          <w:sz w:val="24"/>
          <w:szCs w:val="24"/>
        </w:rPr>
      </w:pPr>
      <w:r w:rsidRPr="002B3C02">
        <w:rPr>
          <w:b/>
          <w:bCs/>
          <w:color w:val="000000"/>
          <w:sz w:val="24"/>
          <w:szCs w:val="24"/>
        </w:rPr>
        <w:t>Основная</w:t>
      </w:r>
    </w:p>
    <w:p w:rsidR="00EB29B1" w:rsidRPr="002B3C02" w:rsidRDefault="00EB29B1" w:rsidP="008408F2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color w:val="000000"/>
          <w:sz w:val="24"/>
          <w:szCs w:val="24"/>
        </w:rPr>
      </w:pPr>
    </w:p>
    <w:p w:rsidR="00946F75" w:rsidRPr="00946F75" w:rsidRDefault="00946F75" w:rsidP="00946F75">
      <w:pPr>
        <w:pStyle w:val="a4"/>
        <w:numPr>
          <w:ilvl w:val="0"/>
          <w:numId w:val="22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946F75">
        <w:rPr>
          <w:rFonts w:ascii="Times New Roman" w:hAnsi="Times New Roman"/>
          <w:sz w:val="24"/>
          <w:szCs w:val="24"/>
        </w:rPr>
        <w:t xml:space="preserve">Кучугурова Н.Д. Интенсивный курс общей методики преподавания математики [Электронный ресурс] : учебное пособие / Н.Д. Кучугурова. — Электрон. текстовые данные. — М. : Московский педагогический государственный университет, 2014. — 152 c. — 978-5-4263-0169-6. — Режим доступа: </w:t>
      </w:r>
      <w:hyperlink r:id="rId8" w:history="1">
        <w:r w:rsidR="00E859D7">
          <w:rPr>
            <w:rStyle w:val="a8"/>
            <w:rFonts w:ascii="Times New Roman" w:hAnsi="Times New Roman"/>
            <w:sz w:val="24"/>
            <w:szCs w:val="24"/>
          </w:rPr>
          <w:t>http://www.iprbookshop.ru/70123.html</w:t>
        </w:r>
      </w:hyperlink>
    </w:p>
    <w:p w:rsidR="00946F75" w:rsidRPr="00946F75" w:rsidRDefault="00946F75" w:rsidP="00946F75">
      <w:pPr>
        <w:pStyle w:val="a4"/>
        <w:numPr>
          <w:ilvl w:val="0"/>
          <w:numId w:val="22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946F75">
        <w:rPr>
          <w:rFonts w:ascii="Times New Roman" w:hAnsi="Times New Roman"/>
          <w:sz w:val="24"/>
          <w:szCs w:val="24"/>
        </w:rPr>
        <w:t xml:space="preserve">Худякова М.А. Практикум по методике преподавания математики [Электронный ресурс] : для студентов факультетов подготовки учителей начальных классов / М.А. Худякова, Т.Е. Демидова, Л.В. Селькина. — Электрон. текстовые данные. — Пермь: Пермский государственный гуманитарно-педагогический </w:t>
      </w:r>
      <w:r w:rsidRPr="00946F75">
        <w:rPr>
          <w:rFonts w:ascii="Times New Roman" w:hAnsi="Times New Roman"/>
          <w:sz w:val="24"/>
          <w:szCs w:val="24"/>
        </w:rPr>
        <w:lastRenderedPageBreak/>
        <w:t xml:space="preserve">университет, 2014. — 146 c. — 2227-8397. — Режим доступа: </w:t>
      </w:r>
      <w:hyperlink r:id="rId9" w:history="1">
        <w:r w:rsidR="00E859D7">
          <w:rPr>
            <w:rStyle w:val="a8"/>
            <w:rFonts w:ascii="Times New Roman" w:hAnsi="Times New Roman"/>
            <w:sz w:val="24"/>
            <w:szCs w:val="24"/>
          </w:rPr>
          <w:t>http://www.iprbookshop.ru/32083.html</w:t>
        </w:r>
      </w:hyperlink>
    </w:p>
    <w:p w:rsidR="00E81B7B" w:rsidRPr="00E81B7B" w:rsidRDefault="00E81B7B" w:rsidP="00946F75">
      <w:pPr>
        <w:ind w:firstLine="709"/>
        <w:jc w:val="both"/>
        <w:rPr>
          <w:sz w:val="24"/>
          <w:szCs w:val="24"/>
        </w:rPr>
      </w:pPr>
    </w:p>
    <w:p w:rsidR="00E81B7B" w:rsidRDefault="00E81B7B" w:rsidP="00E81B7B">
      <w:pPr>
        <w:ind w:firstLine="709"/>
        <w:jc w:val="center"/>
        <w:rPr>
          <w:b/>
          <w:sz w:val="24"/>
          <w:szCs w:val="24"/>
        </w:rPr>
      </w:pPr>
      <w:r w:rsidRPr="00E81B7B">
        <w:rPr>
          <w:b/>
          <w:sz w:val="24"/>
          <w:szCs w:val="24"/>
        </w:rPr>
        <w:t>Дополнительная</w:t>
      </w:r>
    </w:p>
    <w:p w:rsidR="00946F75" w:rsidRPr="00E81B7B" w:rsidRDefault="00946F75" w:rsidP="00E81B7B">
      <w:pPr>
        <w:ind w:firstLine="709"/>
        <w:jc w:val="center"/>
        <w:rPr>
          <w:b/>
          <w:sz w:val="24"/>
          <w:szCs w:val="24"/>
        </w:rPr>
      </w:pPr>
    </w:p>
    <w:p w:rsidR="00946F75" w:rsidRDefault="00946F75" w:rsidP="00946F75">
      <w:pPr>
        <w:widowControl/>
        <w:numPr>
          <w:ilvl w:val="0"/>
          <w:numId w:val="21"/>
        </w:numPr>
        <w:autoSpaceDE/>
        <w:autoSpaceDN/>
        <w:adjustRightInd/>
        <w:ind w:left="1134" w:hanging="425"/>
        <w:jc w:val="both"/>
        <w:outlineLvl w:val="0"/>
        <w:rPr>
          <w:sz w:val="24"/>
          <w:szCs w:val="24"/>
          <w:shd w:val="clear" w:color="auto" w:fill="FCFCFC"/>
        </w:rPr>
      </w:pPr>
      <w:r w:rsidRPr="00946F75">
        <w:rPr>
          <w:sz w:val="24"/>
          <w:szCs w:val="24"/>
          <w:shd w:val="clear" w:color="auto" w:fill="FCFCFC"/>
        </w:rPr>
        <w:t xml:space="preserve">Селькина Л.В. Методика преподавания математики [Электронный ресурс] : учебник для студентов факультетов подготовки учителей начальных классов / Л.В. Селькина, М.А. Худякова, Т.Е. Демидова. — Электрон. текстовые данные. — Пермь: Пермский государственный гуманитарно-педагогический университет, 2013. — 374 c. — 2227-8397. — Режим доступа: </w:t>
      </w:r>
      <w:hyperlink r:id="rId10" w:history="1">
        <w:r w:rsidR="00E859D7">
          <w:rPr>
            <w:rStyle w:val="a8"/>
            <w:sz w:val="24"/>
            <w:szCs w:val="24"/>
            <w:shd w:val="clear" w:color="auto" w:fill="FCFCFC"/>
          </w:rPr>
          <w:t>http://www.iprbookshop.ru/32066.html</w:t>
        </w:r>
      </w:hyperlink>
    </w:p>
    <w:p w:rsidR="00946F75" w:rsidRPr="00946F75" w:rsidRDefault="00946F75" w:rsidP="00946F75">
      <w:pPr>
        <w:widowControl/>
        <w:numPr>
          <w:ilvl w:val="0"/>
          <w:numId w:val="21"/>
        </w:numPr>
        <w:autoSpaceDE/>
        <w:autoSpaceDN/>
        <w:adjustRightInd/>
        <w:ind w:left="1134" w:hanging="425"/>
        <w:jc w:val="both"/>
        <w:outlineLvl w:val="0"/>
        <w:rPr>
          <w:sz w:val="24"/>
          <w:szCs w:val="24"/>
          <w:shd w:val="clear" w:color="auto" w:fill="FCFCFC"/>
        </w:rPr>
      </w:pPr>
      <w:r w:rsidRPr="00946F75">
        <w:rPr>
          <w:sz w:val="24"/>
          <w:szCs w:val="24"/>
          <w:shd w:val="clear" w:color="auto" w:fill="FCFCFC"/>
        </w:rPr>
        <w:t xml:space="preserve">Гончарова М.А. Образовательные технологии в школьном обучении математике [Электронный ресурс] : учебное пособие / М.А. Гончарова, Н.В. Решетникова. — Электрон. текстовые данные. — Ростов-на-Дону: Феникс, 2014. — 267 c. — 978-5-222-21972-0. — Режим доступа: </w:t>
      </w:r>
      <w:hyperlink r:id="rId11" w:history="1">
        <w:r w:rsidR="00E859D7">
          <w:rPr>
            <w:rStyle w:val="a8"/>
            <w:sz w:val="24"/>
            <w:szCs w:val="24"/>
            <w:shd w:val="clear" w:color="auto" w:fill="FCFCFC"/>
          </w:rPr>
          <w:t>http://www.iprbookshop.ru/58966.html</w:t>
        </w:r>
      </w:hyperlink>
    </w:p>
    <w:p w:rsidR="00946F75" w:rsidRPr="00946F75" w:rsidRDefault="00946F75" w:rsidP="00946F75">
      <w:pPr>
        <w:widowControl/>
        <w:autoSpaceDE/>
        <w:autoSpaceDN/>
        <w:adjustRightInd/>
        <w:ind w:left="1134"/>
        <w:jc w:val="both"/>
        <w:outlineLvl w:val="0"/>
        <w:rPr>
          <w:sz w:val="24"/>
          <w:szCs w:val="24"/>
          <w:shd w:val="clear" w:color="auto" w:fill="FCFCFC"/>
        </w:rPr>
      </w:pPr>
    </w:p>
    <w:p w:rsidR="00777B09" w:rsidRPr="002B3C02" w:rsidRDefault="00B92089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7F4B97" w:rsidRPr="002B3C02">
        <w:rPr>
          <w:b/>
          <w:color w:val="000000"/>
          <w:sz w:val="24"/>
          <w:szCs w:val="24"/>
        </w:rPr>
        <w:t>.</w:t>
      </w:r>
      <w:r w:rsidR="00777B09" w:rsidRPr="002B3C02">
        <w:rPr>
          <w:b/>
          <w:color w:val="000000"/>
          <w:sz w:val="24"/>
          <w:szCs w:val="24"/>
        </w:rPr>
        <w:t xml:space="preserve"> </w:t>
      </w:r>
      <w:r w:rsidR="007F4B97" w:rsidRPr="002B3C02">
        <w:rPr>
          <w:b/>
          <w:color w:val="000000"/>
          <w:sz w:val="24"/>
          <w:szCs w:val="24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777B09" w:rsidRPr="002B3C02" w:rsidRDefault="00777B09" w:rsidP="0076274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B3C02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2B3C02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2B3C02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2" w:history="1">
        <w:r w:rsidR="00E859D7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2B3C02" w:rsidRDefault="00777B09" w:rsidP="0076274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B3C02">
        <w:rPr>
          <w:rFonts w:ascii="Times New Roman" w:hAnsi="Times New Roman"/>
          <w:color w:val="000000"/>
          <w:sz w:val="24"/>
          <w:szCs w:val="24"/>
        </w:rPr>
        <w:t xml:space="preserve">ЭБС издательства «Юрайт» Режим доступа: </w:t>
      </w:r>
      <w:hyperlink r:id="rId13" w:history="1">
        <w:r w:rsidR="00E859D7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2B3C02" w:rsidRDefault="00777B09" w:rsidP="0076274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B3C02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E859D7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2B3C02" w:rsidRDefault="00777B09" w:rsidP="0076274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B3C02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e-library.ru Режим доступа: </w:t>
      </w:r>
      <w:hyperlink r:id="rId15" w:history="1">
        <w:r w:rsidR="00E859D7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2B3C02" w:rsidRDefault="00777B09" w:rsidP="0076274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B3C02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Elsevier Режим доступа:  </w:t>
      </w:r>
      <w:hyperlink r:id="rId16" w:history="1">
        <w:r w:rsidR="00E859D7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2B3C02" w:rsidRDefault="00777B09" w:rsidP="0076274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B3C02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7" w:history="1">
        <w:r w:rsidR="002B0743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2B3C02" w:rsidRDefault="00777B09" w:rsidP="0076274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B3C02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8" w:history="1">
        <w:r w:rsidR="00E859D7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2B3C02" w:rsidRDefault="00777B09" w:rsidP="0076274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B3C02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19" w:history="1">
        <w:r w:rsidR="00E859D7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2B3C02" w:rsidRDefault="00777B09" w:rsidP="0076274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B3C02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20" w:history="1">
        <w:r w:rsidR="00E859D7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2B3C02" w:rsidRDefault="00777B09" w:rsidP="0076274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B3C02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1" w:history="1">
        <w:r w:rsidR="00E859D7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2B3C02" w:rsidRDefault="00777B09" w:rsidP="0076274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B3C02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2" w:history="1">
        <w:r w:rsidR="00E859D7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2B3C02" w:rsidRDefault="00777B09" w:rsidP="0076274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B3C02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E859D7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2B3C02" w:rsidRDefault="00777B09" w:rsidP="0076274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B3C02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E859D7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2B3C02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2B3C02">
        <w:rPr>
          <w:color w:val="000000"/>
          <w:sz w:val="24"/>
          <w:szCs w:val="24"/>
        </w:rPr>
        <w:t xml:space="preserve">Каждый обучающийся </w:t>
      </w:r>
      <w:r w:rsidR="00777B09" w:rsidRPr="002B3C02">
        <w:rPr>
          <w:color w:val="000000"/>
          <w:sz w:val="24"/>
          <w:szCs w:val="24"/>
        </w:rPr>
        <w:t>Омской гуманитарной академии</w:t>
      </w:r>
      <w:r w:rsidRPr="002B3C02">
        <w:rPr>
          <w:color w:val="000000"/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2B3C02">
        <w:rPr>
          <w:rFonts w:eastAsia="Calibri"/>
          <w:color w:val="000000"/>
          <w:sz w:val="24"/>
          <w:szCs w:val="24"/>
        </w:rPr>
        <w:t xml:space="preserve"> </w:t>
      </w:r>
      <w:r w:rsidRPr="002B3C02">
        <w:rPr>
          <w:color w:val="000000"/>
          <w:sz w:val="24"/>
          <w:szCs w:val="24"/>
        </w:rPr>
        <w:t xml:space="preserve">информационно-образовательной среде </w:t>
      </w:r>
      <w:r w:rsidR="00777B09" w:rsidRPr="002B3C02">
        <w:rPr>
          <w:color w:val="000000"/>
          <w:sz w:val="24"/>
          <w:szCs w:val="24"/>
        </w:rPr>
        <w:t>Академии</w:t>
      </w:r>
      <w:r w:rsidRPr="002B3C02">
        <w:rPr>
          <w:color w:val="000000"/>
          <w:sz w:val="24"/>
          <w:szCs w:val="24"/>
        </w:rPr>
        <w:t>. Электронно-библиотечная система</w:t>
      </w:r>
      <w:r w:rsidRPr="002B3C02">
        <w:rPr>
          <w:rFonts w:eastAsia="Calibri"/>
          <w:color w:val="000000"/>
          <w:sz w:val="24"/>
          <w:szCs w:val="24"/>
        </w:rPr>
        <w:t xml:space="preserve"> </w:t>
      </w:r>
      <w:r w:rsidRPr="002B3C02">
        <w:rPr>
          <w:color w:val="000000"/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2B3C02">
        <w:rPr>
          <w:rFonts w:eastAsia="Calibri"/>
          <w:color w:val="000000"/>
          <w:sz w:val="24"/>
          <w:szCs w:val="24"/>
        </w:rPr>
        <w:t xml:space="preserve"> </w:t>
      </w:r>
      <w:r w:rsidRPr="002B3C02">
        <w:rPr>
          <w:color w:val="000000"/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2B3C02">
        <w:rPr>
          <w:rFonts w:eastAsia="Calibri"/>
          <w:color w:val="000000"/>
          <w:sz w:val="24"/>
          <w:szCs w:val="24"/>
        </w:rPr>
        <w:t xml:space="preserve"> </w:t>
      </w:r>
      <w:r w:rsidRPr="002B3C02">
        <w:rPr>
          <w:color w:val="000000"/>
          <w:sz w:val="24"/>
          <w:szCs w:val="24"/>
        </w:rPr>
        <w:t>организации, так и вне ее.</w:t>
      </w:r>
    </w:p>
    <w:p w:rsidR="007F4B97" w:rsidRPr="002B3C02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2B3C02">
        <w:rPr>
          <w:color w:val="000000"/>
          <w:sz w:val="24"/>
          <w:szCs w:val="24"/>
        </w:rPr>
        <w:t>Электронная информационно-образовательная среда</w:t>
      </w:r>
      <w:r w:rsidR="005C20F0" w:rsidRPr="002B3C02">
        <w:rPr>
          <w:color w:val="000000"/>
          <w:sz w:val="24"/>
          <w:szCs w:val="24"/>
        </w:rPr>
        <w:t xml:space="preserve"> </w:t>
      </w:r>
      <w:r w:rsidR="00777B09" w:rsidRPr="002B3C02">
        <w:rPr>
          <w:color w:val="000000"/>
          <w:sz w:val="24"/>
          <w:szCs w:val="24"/>
        </w:rPr>
        <w:t>Академии</w:t>
      </w:r>
      <w:r w:rsidRPr="002B3C02">
        <w:rPr>
          <w:color w:val="000000"/>
          <w:sz w:val="24"/>
          <w:szCs w:val="24"/>
        </w:rPr>
        <w:t xml:space="preserve"> обеспечивает:</w:t>
      </w:r>
      <w:r w:rsidRPr="002B3C02">
        <w:rPr>
          <w:rFonts w:eastAsia="Calibri"/>
          <w:color w:val="000000"/>
          <w:sz w:val="24"/>
          <w:szCs w:val="24"/>
        </w:rPr>
        <w:t xml:space="preserve"> </w:t>
      </w:r>
      <w:r w:rsidRPr="002B3C02">
        <w:rPr>
          <w:color w:val="000000"/>
          <w:sz w:val="24"/>
          <w:szCs w:val="24"/>
        </w:rPr>
        <w:t>доступ к учебным планам, рабочим программам дисциплин (модулей), практик, к</w:t>
      </w:r>
      <w:r w:rsidRPr="002B3C02">
        <w:rPr>
          <w:rFonts w:eastAsia="Calibri"/>
          <w:color w:val="000000"/>
          <w:sz w:val="24"/>
          <w:szCs w:val="24"/>
        </w:rPr>
        <w:t xml:space="preserve"> </w:t>
      </w:r>
      <w:r w:rsidRPr="002B3C02">
        <w:rPr>
          <w:color w:val="000000"/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2B3C02">
        <w:rPr>
          <w:rFonts w:eastAsia="Calibri"/>
          <w:color w:val="000000"/>
          <w:sz w:val="24"/>
          <w:szCs w:val="24"/>
        </w:rPr>
        <w:t xml:space="preserve"> </w:t>
      </w:r>
      <w:r w:rsidRPr="002B3C02">
        <w:rPr>
          <w:color w:val="000000"/>
          <w:sz w:val="24"/>
          <w:szCs w:val="24"/>
        </w:rPr>
        <w:t>указанным в рабочих программах;</w:t>
      </w:r>
      <w:r w:rsidRPr="002B3C02">
        <w:rPr>
          <w:rFonts w:eastAsia="Calibri"/>
          <w:color w:val="000000"/>
          <w:sz w:val="24"/>
          <w:szCs w:val="24"/>
        </w:rPr>
        <w:t xml:space="preserve"> </w:t>
      </w:r>
      <w:r w:rsidRPr="002B3C02">
        <w:rPr>
          <w:color w:val="000000"/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2B3C02">
        <w:rPr>
          <w:rFonts w:eastAsia="Calibri"/>
          <w:color w:val="000000"/>
          <w:sz w:val="24"/>
          <w:szCs w:val="24"/>
        </w:rPr>
        <w:t xml:space="preserve"> </w:t>
      </w:r>
      <w:r w:rsidRPr="002B3C02">
        <w:rPr>
          <w:color w:val="000000"/>
          <w:sz w:val="24"/>
          <w:szCs w:val="24"/>
        </w:rPr>
        <w:t>и результатов освоения основной образовательной программы;</w:t>
      </w:r>
      <w:r w:rsidRPr="002B3C02">
        <w:rPr>
          <w:rFonts w:eastAsia="Calibri"/>
          <w:color w:val="000000"/>
          <w:sz w:val="24"/>
          <w:szCs w:val="24"/>
        </w:rPr>
        <w:t xml:space="preserve"> </w:t>
      </w:r>
      <w:r w:rsidRPr="002B3C02">
        <w:rPr>
          <w:color w:val="000000"/>
          <w:sz w:val="24"/>
          <w:szCs w:val="24"/>
        </w:rPr>
        <w:t>прове</w:t>
      </w:r>
      <w:r w:rsidRPr="002B3C02">
        <w:rPr>
          <w:color w:val="000000"/>
          <w:sz w:val="24"/>
          <w:szCs w:val="24"/>
        </w:rPr>
        <w:lastRenderedPageBreak/>
        <w:t>дение всех видов занятий, процедур оценки результатов обучения, реализация</w:t>
      </w:r>
      <w:r w:rsidRPr="002B3C02">
        <w:rPr>
          <w:rFonts w:eastAsia="Calibri"/>
          <w:color w:val="000000"/>
          <w:sz w:val="24"/>
          <w:szCs w:val="24"/>
        </w:rPr>
        <w:t xml:space="preserve"> </w:t>
      </w:r>
      <w:r w:rsidRPr="002B3C02">
        <w:rPr>
          <w:color w:val="000000"/>
          <w:sz w:val="24"/>
          <w:szCs w:val="24"/>
        </w:rPr>
        <w:t>которых предусмотрена с применением электронного обучения, дистанционных</w:t>
      </w:r>
      <w:r w:rsidRPr="002B3C02">
        <w:rPr>
          <w:rFonts w:eastAsia="Calibri"/>
          <w:color w:val="000000"/>
          <w:sz w:val="24"/>
          <w:szCs w:val="24"/>
        </w:rPr>
        <w:t xml:space="preserve"> </w:t>
      </w:r>
      <w:r w:rsidRPr="002B3C02">
        <w:rPr>
          <w:color w:val="000000"/>
          <w:sz w:val="24"/>
          <w:szCs w:val="24"/>
        </w:rPr>
        <w:t>образовательных технологий;</w:t>
      </w:r>
      <w:r w:rsidRPr="002B3C02">
        <w:rPr>
          <w:rFonts w:eastAsia="Calibri"/>
          <w:color w:val="000000"/>
          <w:sz w:val="24"/>
          <w:szCs w:val="24"/>
        </w:rPr>
        <w:t xml:space="preserve"> </w:t>
      </w:r>
      <w:r w:rsidRPr="002B3C02">
        <w:rPr>
          <w:color w:val="000000"/>
          <w:sz w:val="24"/>
          <w:szCs w:val="24"/>
        </w:rPr>
        <w:t>формирование электронного портфолио обучающегося, в том числе сохранение</w:t>
      </w:r>
      <w:r w:rsidRPr="002B3C02">
        <w:rPr>
          <w:rFonts w:eastAsia="Calibri"/>
          <w:color w:val="000000"/>
          <w:sz w:val="24"/>
          <w:szCs w:val="24"/>
        </w:rPr>
        <w:t xml:space="preserve"> </w:t>
      </w:r>
      <w:r w:rsidRPr="002B3C02">
        <w:rPr>
          <w:color w:val="000000"/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2B3C02">
        <w:rPr>
          <w:rFonts w:eastAsia="Calibri"/>
          <w:color w:val="000000"/>
          <w:sz w:val="24"/>
          <w:szCs w:val="24"/>
        </w:rPr>
        <w:t xml:space="preserve"> </w:t>
      </w:r>
      <w:r w:rsidRPr="002B3C02">
        <w:rPr>
          <w:color w:val="000000"/>
          <w:sz w:val="24"/>
          <w:szCs w:val="24"/>
        </w:rPr>
        <w:t>образовательного процесса;</w:t>
      </w:r>
      <w:r w:rsidRPr="002B3C02">
        <w:rPr>
          <w:rFonts w:eastAsia="Calibri"/>
          <w:color w:val="000000"/>
          <w:sz w:val="24"/>
          <w:szCs w:val="24"/>
        </w:rPr>
        <w:t xml:space="preserve"> </w:t>
      </w:r>
      <w:r w:rsidRPr="002B3C02">
        <w:rPr>
          <w:color w:val="000000"/>
          <w:sz w:val="24"/>
          <w:szCs w:val="24"/>
        </w:rPr>
        <w:t>взаимодействие между участниками образовательного процесса, в том числе</w:t>
      </w:r>
      <w:r w:rsidRPr="002B3C02">
        <w:rPr>
          <w:rFonts w:eastAsia="Calibri"/>
          <w:color w:val="000000"/>
          <w:sz w:val="24"/>
          <w:szCs w:val="24"/>
        </w:rPr>
        <w:t xml:space="preserve"> </w:t>
      </w:r>
      <w:r w:rsidRPr="002B3C02">
        <w:rPr>
          <w:color w:val="000000"/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7F4B97" w:rsidRPr="002B3C02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528CA" w:rsidRPr="002B3C02" w:rsidRDefault="00B92089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EE165B" w:rsidRPr="002B3C02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2B3C02">
        <w:rPr>
          <w:rFonts w:eastAsia="Calibri"/>
          <w:b/>
          <w:color w:val="000000"/>
          <w:sz w:val="24"/>
          <w:szCs w:val="24"/>
          <w:lang w:eastAsia="en-US"/>
        </w:rPr>
        <w:t xml:space="preserve"> </w:t>
      </w:r>
      <w:r w:rsidR="007F4B97" w:rsidRPr="002B3C02">
        <w:rPr>
          <w:rFonts w:eastAsia="Calibri"/>
          <w:b/>
          <w:color w:val="000000"/>
          <w:sz w:val="24"/>
          <w:szCs w:val="24"/>
          <w:lang w:eastAsia="en-US"/>
        </w:rPr>
        <w:t>Методические указания для обу</w:t>
      </w:r>
      <w:r w:rsidR="009528CA" w:rsidRPr="002B3C02">
        <w:rPr>
          <w:rFonts w:eastAsia="Calibri"/>
          <w:b/>
          <w:color w:val="000000"/>
          <w:sz w:val="24"/>
          <w:szCs w:val="24"/>
          <w:lang w:eastAsia="en-US"/>
        </w:rPr>
        <w:t>чающихся по освоению дисциплины</w:t>
      </w:r>
    </w:p>
    <w:p w:rsidR="007F4B97" w:rsidRPr="002B3C02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B3C02">
        <w:rPr>
          <w:color w:val="000000"/>
          <w:sz w:val="24"/>
          <w:szCs w:val="24"/>
        </w:rPr>
        <w:t>Для того чтобы успешно о</w:t>
      </w:r>
      <w:r w:rsidR="004E4DB2" w:rsidRPr="002B3C02">
        <w:rPr>
          <w:color w:val="000000"/>
          <w:sz w:val="24"/>
          <w:szCs w:val="24"/>
        </w:rPr>
        <w:t xml:space="preserve">своить </w:t>
      </w:r>
      <w:r w:rsidRPr="002B3C02">
        <w:rPr>
          <w:color w:val="000000"/>
          <w:sz w:val="24"/>
          <w:szCs w:val="24"/>
        </w:rPr>
        <w:t>дисциплин</w:t>
      </w:r>
      <w:r w:rsidR="004E4DB2" w:rsidRPr="002B3C02">
        <w:rPr>
          <w:color w:val="000000"/>
          <w:sz w:val="24"/>
          <w:szCs w:val="24"/>
        </w:rPr>
        <w:t>у</w:t>
      </w:r>
      <w:r w:rsidRPr="002B3C02">
        <w:rPr>
          <w:color w:val="000000"/>
          <w:sz w:val="24"/>
          <w:szCs w:val="24"/>
        </w:rPr>
        <w:t xml:space="preserve"> </w:t>
      </w:r>
      <w:r w:rsidR="00CC0251" w:rsidRPr="002B3C02">
        <w:rPr>
          <w:sz w:val="24"/>
          <w:szCs w:val="24"/>
        </w:rPr>
        <w:t>«</w:t>
      </w:r>
      <w:r w:rsidR="00294095">
        <w:rPr>
          <w:b/>
          <w:bCs/>
          <w:sz w:val="24"/>
          <w:szCs w:val="24"/>
        </w:rPr>
        <w:t>Методика преподавания учебного предмета «</w:t>
      </w:r>
      <w:r w:rsidR="00AC73EA">
        <w:rPr>
          <w:b/>
          <w:bCs/>
          <w:sz w:val="24"/>
          <w:szCs w:val="24"/>
        </w:rPr>
        <w:t>Математика</w:t>
      </w:r>
      <w:r w:rsidR="00294095">
        <w:rPr>
          <w:b/>
          <w:bCs/>
          <w:sz w:val="24"/>
          <w:szCs w:val="24"/>
        </w:rPr>
        <w:t>»</w:t>
      </w:r>
      <w:r w:rsidR="00CC0251" w:rsidRPr="002B3C02">
        <w:rPr>
          <w:sz w:val="24"/>
          <w:szCs w:val="24"/>
        </w:rPr>
        <w:t xml:space="preserve">» </w:t>
      </w:r>
      <w:r w:rsidRPr="002B3C02">
        <w:rPr>
          <w:color w:val="000000"/>
          <w:sz w:val="24"/>
          <w:szCs w:val="24"/>
        </w:rPr>
        <w:t xml:space="preserve">обучающиеся должны выполнить следующие </w:t>
      </w:r>
      <w:r w:rsidR="004E4DB2" w:rsidRPr="002B3C02">
        <w:rPr>
          <w:color w:val="000000"/>
          <w:sz w:val="24"/>
          <w:szCs w:val="24"/>
        </w:rPr>
        <w:t xml:space="preserve">методические </w:t>
      </w:r>
      <w:r w:rsidRPr="002B3C02">
        <w:rPr>
          <w:color w:val="000000"/>
          <w:sz w:val="24"/>
          <w:szCs w:val="24"/>
        </w:rPr>
        <w:t>указания</w:t>
      </w:r>
      <w:r w:rsidR="004E4DB2" w:rsidRPr="002B3C02">
        <w:rPr>
          <w:color w:val="000000"/>
          <w:sz w:val="24"/>
          <w:szCs w:val="24"/>
        </w:rPr>
        <w:t>.</w:t>
      </w:r>
    </w:p>
    <w:p w:rsidR="007F4B97" w:rsidRPr="002B3C02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B3C02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2B3C02">
        <w:rPr>
          <w:b/>
          <w:color w:val="000000"/>
          <w:sz w:val="24"/>
          <w:szCs w:val="24"/>
        </w:rPr>
        <w:t>лекционного типа</w:t>
      </w:r>
      <w:r w:rsidRPr="002B3C02">
        <w:rPr>
          <w:color w:val="000000"/>
          <w:sz w:val="24"/>
          <w:szCs w:val="24"/>
        </w:rPr>
        <w:t>:</w:t>
      </w:r>
    </w:p>
    <w:p w:rsidR="007F4B97" w:rsidRPr="002B3C02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B3C02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2B3C02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2B3C02">
        <w:rPr>
          <w:color w:val="000000"/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2B3C02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2B3C02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B3C02">
        <w:rPr>
          <w:color w:val="000000"/>
          <w:sz w:val="24"/>
          <w:szCs w:val="24"/>
        </w:rPr>
        <w:t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2B3C02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2B3C02">
        <w:rPr>
          <w:color w:val="000000"/>
          <w:sz w:val="24"/>
          <w:szCs w:val="24"/>
        </w:rPr>
        <w:lastRenderedPageBreak/>
        <w:t xml:space="preserve">Методические указания для обучающихся по освоению дисциплины для </w:t>
      </w:r>
      <w:r w:rsidRPr="002B3C02">
        <w:rPr>
          <w:b/>
          <w:color w:val="000000"/>
          <w:sz w:val="24"/>
          <w:szCs w:val="24"/>
        </w:rPr>
        <w:t>самостоятельной работы:</w:t>
      </w:r>
    </w:p>
    <w:p w:rsidR="007F4B97" w:rsidRPr="002B3C02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B3C02">
        <w:rPr>
          <w:color w:val="000000"/>
          <w:sz w:val="24"/>
          <w:szCs w:val="24"/>
        </w:rPr>
        <w:t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7F4B97" w:rsidRPr="002B3C02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B3C02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2B3C02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B3C02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2B3C02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B3C02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2B3C02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B3C02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2B3C02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B3C02"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7F4B97" w:rsidRPr="002B3C02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B3C02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2B3C02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B3C02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2B3C02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B3C02">
        <w:rPr>
          <w:color w:val="000000"/>
          <w:sz w:val="24"/>
          <w:szCs w:val="24"/>
        </w:rPr>
        <w:t>Следующим этапом работы</w:t>
      </w:r>
      <w:r w:rsidRPr="002B3C02">
        <w:rPr>
          <w:b/>
          <w:bCs/>
          <w:color w:val="000000"/>
          <w:sz w:val="24"/>
          <w:szCs w:val="24"/>
        </w:rPr>
        <w:t xml:space="preserve"> </w:t>
      </w:r>
      <w:r w:rsidRPr="002B3C02">
        <w:rPr>
          <w:color w:val="000000"/>
          <w:sz w:val="24"/>
          <w:szCs w:val="24"/>
        </w:rPr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2B3C02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B3C02">
        <w:rPr>
          <w:color w:val="000000"/>
          <w:sz w:val="24"/>
          <w:szCs w:val="24"/>
        </w:rPr>
        <w:lastRenderedPageBreak/>
        <w:t>Таким образом, при работе с источниками и литературой важно уметь:</w:t>
      </w:r>
    </w:p>
    <w:p w:rsidR="007F4B97" w:rsidRPr="002B3C02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B3C02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2B3C02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B3C02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7F4B97" w:rsidRPr="002B3C02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B3C02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2B3C02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B3C02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2B3C02">
        <w:rPr>
          <w:rFonts w:eastAsia="Calibri"/>
          <w:b/>
          <w:bCs/>
          <w:i/>
          <w:iCs/>
          <w:color w:val="000000"/>
          <w:sz w:val="24"/>
          <w:szCs w:val="24"/>
          <w:lang w:eastAsia="en-US"/>
        </w:rPr>
        <w:t xml:space="preserve"> </w:t>
      </w:r>
    </w:p>
    <w:p w:rsidR="007F4B97" w:rsidRPr="002B3C02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B3C02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2B3C02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B3C02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2B3C02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B3C02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2B3C02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B3C02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2B3C02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B3C02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2B3C02">
        <w:rPr>
          <w:bCs/>
          <w:color w:val="000000"/>
          <w:sz w:val="24"/>
          <w:szCs w:val="24"/>
        </w:rPr>
        <w:t>:</w:t>
      </w:r>
    </w:p>
    <w:p w:rsidR="007F4B97" w:rsidRPr="002B3C02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B3C02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2B3C02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B3C02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2B3C02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B3C02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7F4B97" w:rsidRPr="002B3C02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B3C02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2B3C02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9528CA" w:rsidRPr="002B3C02" w:rsidRDefault="000875BF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2B3C02">
        <w:rPr>
          <w:rFonts w:eastAsia="Calibri"/>
          <w:b/>
          <w:color w:val="000000"/>
          <w:sz w:val="24"/>
          <w:szCs w:val="24"/>
          <w:lang w:eastAsia="en-US"/>
        </w:rPr>
        <w:t>1</w:t>
      </w:r>
      <w:r w:rsidR="00B92089">
        <w:rPr>
          <w:rFonts w:eastAsia="Calibri"/>
          <w:b/>
          <w:color w:val="000000"/>
          <w:sz w:val="24"/>
          <w:szCs w:val="24"/>
          <w:lang w:eastAsia="en-US"/>
        </w:rPr>
        <w:t>0</w:t>
      </w:r>
      <w:r w:rsidRPr="002B3C02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2B3C02">
        <w:rPr>
          <w:rFonts w:eastAsia="Calibri"/>
          <w:b/>
          <w:color w:val="000000"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2B2F" w:rsidRPr="002B3C02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B3C02">
        <w:rPr>
          <w:color w:val="000000"/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275E4" w:rsidRPr="002B3C02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B3C02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</w:t>
      </w:r>
      <w:r w:rsidR="00A275E4" w:rsidRPr="002B3C02">
        <w:rPr>
          <w:color w:val="000000"/>
          <w:sz w:val="24"/>
          <w:szCs w:val="24"/>
        </w:rPr>
        <w:t xml:space="preserve"> </w:t>
      </w:r>
      <w:r w:rsidRPr="002B3C02">
        <w:rPr>
          <w:color w:val="000000"/>
          <w:sz w:val="24"/>
          <w:szCs w:val="24"/>
        </w:rPr>
        <w:t>самостоятельной работы.</w:t>
      </w:r>
    </w:p>
    <w:p w:rsidR="00CF2B2F" w:rsidRPr="002B3C02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B3C02">
        <w:rPr>
          <w:color w:val="000000"/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CF2B2F" w:rsidRPr="002B3C02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B3C02">
        <w:rPr>
          <w:color w:val="000000"/>
          <w:sz w:val="24"/>
          <w:szCs w:val="24"/>
        </w:rPr>
        <w:t>•</w:t>
      </w:r>
      <w:r w:rsidRPr="002B3C02">
        <w:rPr>
          <w:color w:val="000000"/>
          <w:sz w:val="24"/>
          <w:szCs w:val="24"/>
        </w:rPr>
        <w:tab/>
        <w:t>доступ к учебным планам, рабочим программам дисциплин (модулей), практик, к изданиям эл</w:t>
      </w:r>
      <w:r w:rsidR="008408F2" w:rsidRPr="002B3C02">
        <w:rPr>
          <w:color w:val="000000"/>
          <w:sz w:val="24"/>
          <w:szCs w:val="24"/>
        </w:rPr>
        <w:t>ектронных библиотечных систем (</w:t>
      </w:r>
      <w:r w:rsidRPr="002B3C02">
        <w:rPr>
          <w:color w:val="000000"/>
          <w:sz w:val="24"/>
          <w:szCs w:val="24"/>
        </w:rPr>
        <w:t>ЭБС IPRBooks</w:t>
      </w:r>
      <w:r w:rsidR="00951F6B" w:rsidRPr="002B3C02">
        <w:rPr>
          <w:color w:val="000000"/>
          <w:sz w:val="24"/>
          <w:szCs w:val="24"/>
        </w:rPr>
        <w:t xml:space="preserve">, </w:t>
      </w:r>
      <w:r w:rsidR="00951F6B" w:rsidRPr="002B3C02">
        <w:rPr>
          <w:sz w:val="24"/>
          <w:szCs w:val="24"/>
        </w:rPr>
        <w:t>ЭБС Юрайт</w:t>
      </w:r>
      <w:r w:rsidRPr="002B3C02">
        <w:rPr>
          <w:color w:val="000000"/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CF2B2F" w:rsidRPr="002B3C02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B3C02">
        <w:rPr>
          <w:color w:val="000000"/>
          <w:sz w:val="24"/>
          <w:szCs w:val="24"/>
        </w:rPr>
        <w:t>•</w:t>
      </w:r>
      <w:r w:rsidRPr="002B3C02"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CF2B2F" w:rsidRPr="002B3C02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B3C02">
        <w:rPr>
          <w:color w:val="000000"/>
          <w:sz w:val="24"/>
          <w:szCs w:val="24"/>
        </w:rPr>
        <w:t>•</w:t>
      </w:r>
      <w:r w:rsidRPr="002B3C02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2B3C02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B3C02">
        <w:rPr>
          <w:color w:val="000000"/>
          <w:sz w:val="24"/>
          <w:szCs w:val="24"/>
        </w:rPr>
        <w:t>•</w:t>
      </w:r>
      <w:r w:rsidRPr="002B3C02">
        <w:rPr>
          <w:color w:val="000000"/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2B3C02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B3C02">
        <w:rPr>
          <w:color w:val="000000"/>
          <w:sz w:val="24"/>
          <w:szCs w:val="24"/>
        </w:rPr>
        <w:t>•</w:t>
      </w:r>
      <w:r w:rsidRPr="002B3C02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2B3C02">
        <w:rPr>
          <w:color w:val="000000"/>
          <w:sz w:val="24"/>
          <w:szCs w:val="24"/>
        </w:rPr>
        <w:t>заимодействие посредством сети «Интернет».</w:t>
      </w:r>
    </w:p>
    <w:p w:rsidR="00CF2B2F" w:rsidRPr="002B3C02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B3C02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2B3C02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B3C02">
        <w:rPr>
          <w:color w:val="000000"/>
          <w:sz w:val="24"/>
          <w:szCs w:val="24"/>
        </w:rPr>
        <w:t>•</w:t>
      </w:r>
      <w:r w:rsidRPr="002B3C02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2B3C02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B3C02">
        <w:rPr>
          <w:color w:val="000000"/>
          <w:sz w:val="24"/>
          <w:szCs w:val="24"/>
        </w:rPr>
        <w:t>•</w:t>
      </w:r>
      <w:r w:rsidRPr="002B3C02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2B3C02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B3C02">
        <w:rPr>
          <w:color w:val="000000"/>
          <w:sz w:val="24"/>
          <w:szCs w:val="24"/>
        </w:rPr>
        <w:t>•</w:t>
      </w:r>
      <w:r w:rsidRPr="002B3C02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2B3C02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B3C02">
        <w:rPr>
          <w:color w:val="000000"/>
          <w:sz w:val="24"/>
          <w:szCs w:val="24"/>
        </w:rPr>
        <w:t>•</w:t>
      </w:r>
      <w:r w:rsidRPr="002B3C02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2B3C02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B3C02">
        <w:rPr>
          <w:color w:val="000000"/>
          <w:sz w:val="24"/>
          <w:szCs w:val="24"/>
        </w:rPr>
        <w:t>•</w:t>
      </w:r>
      <w:r w:rsidRPr="002B3C02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2B3C02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B3C02">
        <w:rPr>
          <w:color w:val="000000"/>
          <w:sz w:val="24"/>
          <w:szCs w:val="24"/>
        </w:rPr>
        <w:t>•</w:t>
      </w:r>
      <w:r w:rsidRPr="002B3C02">
        <w:rPr>
          <w:color w:val="000000"/>
          <w:sz w:val="24"/>
          <w:szCs w:val="24"/>
        </w:rPr>
        <w:tab/>
        <w:t>компьютерное тестирование;</w:t>
      </w:r>
    </w:p>
    <w:p w:rsidR="00CF2B2F" w:rsidRPr="002B3C02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B3C02">
        <w:rPr>
          <w:color w:val="000000"/>
          <w:sz w:val="24"/>
          <w:szCs w:val="24"/>
        </w:rPr>
        <w:t>•</w:t>
      </w:r>
      <w:r w:rsidRPr="002B3C02">
        <w:rPr>
          <w:color w:val="000000"/>
          <w:sz w:val="24"/>
          <w:szCs w:val="24"/>
        </w:rPr>
        <w:tab/>
        <w:t>демонстрация мультимедийных материалов.</w:t>
      </w:r>
    </w:p>
    <w:p w:rsidR="00CF2B2F" w:rsidRPr="002B3C02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B3C02">
        <w:rPr>
          <w:color w:val="000000"/>
          <w:sz w:val="24"/>
          <w:szCs w:val="24"/>
        </w:rPr>
        <w:t>ПЕРЕЧЕНЬ ПРОГРАММНОГО ОБЕСПЕЧЕНИЯ</w:t>
      </w:r>
    </w:p>
    <w:p w:rsidR="00CF2B2F" w:rsidRPr="002B3C02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B3C02">
        <w:rPr>
          <w:color w:val="000000"/>
          <w:sz w:val="24"/>
          <w:szCs w:val="24"/>
        </w:rPr>
        <w:t>•</w:t>
      </w:r>
      <w:r w:rsidRPr="002B3C02">
        <w:rPr>
          <w:color w:val="000000"/>
          <w:sz w:val="24"/>
          <w:szCs w:val="24"/>
        </w:rPr>
        <w:tab/>
        <w:t xml:space="preserve">Microsoft Windows XP Professional SP3 </w:t>
      </w:r>
    </w:p>
    <w:p w:rsidR="00CF2B2F" w:rsidRPr="002B3C02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2B3C02">
        <w:rPr>
          <w:color w:val="000000"/>
          <w:sz w:val="24"/>
          <w:szCs w:val="24"/>
          <w:lang w:val="en-US"/>
        </w:rPr>
        <w:t>•</w:t>
      </w:r>
      <w:r w:rsidRPr="002B3C02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CF2B2F" w:rsidRPr="002B3C02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2B3C02">
        <w:rPr>
          <w:color w:val="000000"/>
          <w:sz w:val="24"/>
          <w:szCs w:val="24"/>
          <w:lang w:val="en-US"/>
        </w:rPr>
        <w:t>•</w:t>
      </w:r>
      <w:r w:rsidRPr="002B3C02">
        <w:rPr>
          <w:color w:val="000000"/>
          <w:sz w:val="24"/>
          <w:szCs w:val="24"/>
          <w:lang w:val="en-US"/>
        </w:rPr>
        <w:tab/>
      </w:r>
      <w:r w:rsidRPr="002B3C02">
        <w:rPr>
          <w:color w:val="000000"/>
          <w:sz w:val="24"/>
          <w:szCs w:val="24"/>
        </w:rPr>
        <w:t>Антивирус</w:t>
      </w:r>
      <w:r w:rsidRPr="002B3C02">
        <w:rPr>
          <w:color w:val="000000"/>
          <w:sz w:val="24"/>
          <w:szCs w:val="24"/>
          <w:lang w:val="en-US"/>
        </w:rPr>
        <w:t xml:space="preserve"> </w:t>
      </w:r>
      <w:r w:rsidRPr="002B3C02">
        <w:rPr>
          <w:color w:val="000000"/>
          <w:sz w:val="24"/>
          <w:szCs w:val="24"/>
        </w:rPr>
        <w:t>Касперского</w:t>
      </w:r>
    </w:p>
    <w:p w:rsidR="00CF2B2F" w:rsidRPr="002B3C02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B3C02">
        <w:rPr>
          <w:color w:val="000000"/>
          <w:sz w:val="24"/>
          <w:szCs w:val="24"/>
        </w:rPr>
        <w:t>•</w:t>
      </w:r>
      <w:r w:rsidRPr="002B3C02">
        <w:rPr>
          <w:color w:val="000000"/>
          <w:sz w:val="24"/>
          <w:szCs w:val="24"/>
        </w:rPr>
        <w:tab/>
        <w:t>Cистема управления курсами LMS Moodle</w:t>
      </w:r>
    </w:p>
    <w:p w:rsidR="00CF2B2F" w:rsidRPr="002B3C02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B3C02">
        <w:rPr>
          <w:color w:val="000000"/>
          <w:sz w:val="24"/>
          <w:szCs w:val="24"/>
        </w:rPr>
        <w:t>ПЕРЕЧЕНЬ ИНФОРМАЦИОННЫХ СПРАВОЧНЫХ СИСТЕМ</w:t>
      </w:r>
    </w:p>
    <w:p w:rsidR="00CF2B2F" w:rsidRPr="002B3C02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B3C02">
        <w:rPr>
          <w:color w:val="000000"/>
          <w:sz w:val="24"/>
          <w:szCs w:val="24"/>
        </w:rPr>
        <w:t>•</w:t>
      </w:r>
      <w:r w:rsidRPr="002B3C02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CF2B2F" w:rsidRPr="002B3C02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B3C02">
        <w:rPr>
          <w:color w:val="000000"/>
          <w:sz w:val="24"/>
          <w:szCs w:val="24"/>
        </w:rPr>
        <w:t>•</w:t>
      </w:r>
      <w:r w:rsidRPr="002B3C02">
        <w:rPr>
          <w:color w:val="000000"/>
          <w:sz w:val="24"/>
          <w:szCs w:val="24"/>
        </w:rPr>
        <w:tab/>
        <w:t>Справочная правовая система «Гарант»</w:t>
      </w:r>
    </w:p>
    <w:p w:rsidR="00CF2B2F" w:rsidRPr="002B3C02" w:rsidRDefault="00CF2B2F" w:rsidP="00705FB5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211C1B" w:rsidRPr="002B3C02" w:rsidRDefault="00607E17" w:rsidP="00705FB5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 w:rsidRPr="002B3C02">
        <w:rPr>
          <w:b/>
          <w:color w:val="000000"/>
          <w:sz w:val="24"/>
          <w:szCs w:val="24"/>
        </w:rPr>
        <w:t>1</w:t>
      </w:r>
      <w:r w:rsidR="00B92089">
        <w:rPr>
          <w:b/>
          <w:color w:val="000000"/>
          <w:sz w:val="24"/>
          <w:szCs w:val="24"/>
        </w:rPr>
        <w:t>1</w:t>
      </w:r>
      <w:r w:rsidRPr="002B3C02">
        <w:rPr>
          <w:b/>
          <w:color w:val="000000"/>
          <w:sz w:val="24"/>
          <w:szCs w:val="24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B92089" w:rsidRPr="000D04DB" w:rsidRDefault="00B92089" w:rsidP="00B92089">
      <w:pPr>
        <w:ind w:firstLine="709"/>
        <w:jc w:val="both"/>
        <w:rPr>
          <w:sz w:val="24"/>
          <w:szCs w:val="24"/>
        </w:rPr>
      </w:pPr>
      <w:r w:rsidRPr="000D04DB">
        <w:rPr>
          <w:sz w:val="24"/>
          <w:szCs w:val="24"/>
        </w:rPr>
        <w:t>Для осуществления образовательного процесса по образовательной программе по направлению подготовки 44.03.01 «Педагогическое образование»Академия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B92089" w:rsidRPr="000D04DB" w:rsidRDefault="00B92089" w:rsidP="00B92089">
      <w:pPr>
        <w:ind w:firstLine="709"/>
        <w:jc w:val="both"/>
        <w:rPr>
          <w:sz w:val="24"/>
          <w:szCs w:val="24"/>
        </w:rPr>
      </w:pPr>
      <w:r w:rsidRPr="000D04DB">
        <w:rPr>
          <w:sz w:val="24"/>
          <w:szCs w:val="24"/>
        </w:rPr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B92089" w:rsidRPr="000D04DB" w:rsidRDefault="00B92089" w:rsidP="00B92089">
      <w:pPr>
        <w:ind w:firstLine="708"/>
        <w:jc w:val="both"/>
        <w:rPr>
          <w:sz w:val="24"/>
          <w:szCs w:val="24"/>
        </w:rPr>
      </w:pPr>
      <w:r w:rsidRPr="000D04DB">
        <w:rPr>
          <w:sz w:val="24"/>
          <w:szCs w:val="24"/>
        </w:rPr>
        <w:t xml:space="preserve">1. Для проведения лекционных занятий: лекционные учебные аудитории материально-техническое оснащение которых составляют:  учебно-наглядные пособия: наглядно-дидактические материалы. </w:t>
      </w:r>
      <w:r w:rsidRPr="000D04DB">
        <w:rPr>
          <w:sz w:val="24"/>
          <w:szCs w:val="24"/>
          <w:shd w:val="clear" w:color="auto" w:fill="FFFFFF"/>
        </w:rPr>
        <w:t xml:space="preserve">Столы аудиторные, стол преподавательский , стулья аудиторные, стул преподавательский , кафедра, </w:t>
      </w:r>
      <w:r w:rsidRPr="000D04DB">
        <w:rPr>
          <w:sz w:val="24"/>
          <w:szCs w:val="24"/>
        </w:rPr>
        <w:t xml:space="preserve">доска микшер, микрофон , аудио-видео усилитель , ноутбук, Операционная система </w:t>
      </w:r>
      <w:r w:rsidRPr="000D04DB">
        <w:rPr>
          <w:sz w:val="24"/>
          <w:szCs w:val="24"/>
          <w:lang w:val="en-US"/>
        </w:rPr>
        <w:t>MicrosoftWindows</w:t>
      </w:r>
      <w:r w:rsidRPr="000D04DB">
        <w:rPr>
          <w:sz w:val="24"/>
          <w:szCs w:val="24"/>
        </w:rPr>
        <w:t xml:space="preserve"> 10,  </w:t>
      </w:r>
      <w:r w:rsidRPr="000D04DB">
        <w:rPr>
          <w:sz w:val="24"/>
          <w:szCs w:val="24"/>
          <w:lang w:val="en-US"/>
        </w:rPr>
        <w:t>MicrosoftOfficeProfessionalPlus</w:t>
      </w:r>
      <w:r w:rsidRPr="000D04DB">
        <w:rPr>
          <w:sz w:val="24"/>
          <w:szCs w:val="24"/>
        </w:rPr>
        <w:t xml:space="preserve"> 2007</w:t>
      </w:r>
    </w:p>
    <w:p w:rsidR="00B92089" w:rsidRPr="000D04DB" w:rsidRDefault="00B92089" w:rsidP="00B92089">
      <w:pPr>
        <w:ind w:firstLine="708"/>
        <w:jc w:val="both"/>
        <w:rPr>
          <w:sz w:val="24"/>
          <w:szCs w:val="24"/>
          <w:shd w:val="clear" w:color="auto" w:fill="F9F9F9"/>
        </w:rPr>
      </w:pPr>
      <w:r w:rsidRPr="000D04DB">
        <w:rPr>
          <w:sz w:val="24"/>
          <w:szCs w:val="24"/>
        </w:rPr>
        <w:t xml:space="preserve">2. Для проведения практических занятий: методический кабинет по педагогическому образованию, учебные аудитории для проведения занятий практического типа, лингафонный кабинет  материально-техническое оснащение которых составляют: учебно-наглядные пособия: наглядно-дидактические материалы, </w:t>
      </w:r>
      <w:r w:rsidRPr="000D04DB">
        <w:rPr>
          <w:sz w:val="24"/>
          <w:szCs w:val="24"/>
          <w:shd w:val="clear" w:color="auto" w:fill="F9F9F9"/>
        </w:rPr>
        <w:t xml:space="preserve">столы компьютерные, </w:t>
      </w:r>
      <w:r w:rsidRPr="000D04DB">
        <w:rPr>
          <w:sz w:val="24"/>
          <w:szCs w:val="24"/>
        </w:rPr>
        <w:t xml:space="preserve">стол преподавательский, стулья, учебно-наглядные пособия: наглядно-дидактические материалы, доска пластиковая,  видеокамера, компьютеры,  Линко V8.2,Операционная система </w:t>
      </w:r>
      <w:r w:rsidRPr="000D04DB">
        <w:rPr>
          <w:sz w:val="24"/>
          <w:szCs w:val="24"/>
          <w:lang w:val="en-US"/>
        </w:rPr>
        <w:t>MicrosoftWindows</w:t>
      </w:r>
      <w:r w:rsidRPr="000D04DB">
        <w:rPr>
          <w:sz w:val="24"/>
          <w:szCs w:val="24"/>
        </w:rPr>
        <w:t xml:space="preserve"> 10,  </w:t>
      </w:r>
      <w:r w:rsidRPr="000D04DB">
        <w:rPr>
          <w:sz w:val="24"/>
          <w:szCs w:val="24"/>
          <w:lang w:val="en-US"/>
        </w:rPr>
        <w:t>MicrosoftOfficeProfessionalPlus</w:t>
      </w:r>
      <w:r w:rsidRPr="000D04DB">
        <w:rPr>
          <w:sz w:val="24"/>
          <w:szCs w:val="24"/>
        </w:rPr>
        <w:t xml:space="preserve"> 2007,  </w:t>
      </w:r>
      <w:r w:rsidRPr="000D04DB">
        <w:rPr>
          <w:sz w:val="24"/>
          <w:szCs w:val="24"/>
          <w:lang w:val="en-US"/>
        </w:rPr>
        <w:t>LibreOfficeWriter</w:t>
      </w:r>
      <w:r w:rsidRPr="000D04DB">
        <w:rPr>
          <w:sz w:val="24"/>
          <w:szCs w:val="24"/>
        </w:rPr>
        <w:t xml:space="preserve">,  </w:t>
      </w:r>
      <w:r w:rsidRPr="000D04DB">
        <w:rPr>
          <w:sz w:val="24"/>
          <w:szCs w:val="24"/>
          <w:lang w:val="en-US"/>
        </w:rPr>
        <w:t>LibreOfficeCalc</w:t>
      </w:r>
      <w:r w:rsidRPr="000D04DB">
        <w:rPr>
          <w:sz w:val="24"/>
          <w:szCs w:val="24"/>
        </w:rPr>
        <w:t xml:space="preserve">,  </w:t>
      </w:r>
      <w:r w:rsidRPr="000D04DB">
        <w:rPr>
          <w:sz w:val="24"/>
          <w:szCs w:val="24"/>
          <w:lang w:val="en-US"/>
        </w:rPr>
        <w:t>LibreOfficeImpress</w:t>
      </w:r>
      <w:r w:rsidRPr="000D04DB">
        <w:rPr>
          <w:sz w:val="24"/>
          <w:szCs w:val="24"/>
        </w:rPr>
        <w:t xml:space="preserve">,  </w:t>
      </w:r>
      <w:r w:rsidRPr="000D04DB">
        <w:rPr>
          <w:sz w:val="24"/>
          <w:szCs w:val="24"/>
          <w:lang w:val="en-US"/>
        </w:rPr>
        <w:t>LibreOfficeDraw</w:t>
      </w:r>
      <w:r w:rsidRPr="000D04DB">
        <w:rPr>
          <w:sz w:val="24"/>
          <w:szCs w:val="24"/>
        </w:rPr>
        <w:t xml:space="preserve">,  </w:t>
      </w:r>
      <w:r w:rsidRPr="000D04DB">
        <w:rPr>
          <w:sz w:val="24"/>
          <w:szCs w:val="24"/>
          <w:lang w:val="en-US"/>
        </w:rPr>
        <w:t>LibreOfficeMath</w:t>
      </w:r>
      <w:r w:rsidRPr="000D04DB">
        <w:rPr>
          <w:sz w:val="24"/>
          <w:szCs w:val="24"/>
        </w:rPr>
        <w:t xml:space="preserve">,  </w:t>
      </w:r>
      <w:r w:rsidRPr="000D04DB">
        <w:rPr>
          <w:sz w:val="24"/>
          <w:szCs w:val="24"/>
          <w:lang w:val="en-US"/>
        </w:rPr>
        <w:t>LibreOfficeBase</w:t>
      </w:r>
      <w:r w:rsidRPr="000D04DB">
        <w:rPr>
          <w:sz w:val="24"/>
          <w:szCs w:val="24"/>
        </w:rPr>
        <w:t>, Линко V8.2, 1С:Предпр.8.Комплект для обучения в высших и средних учебных заведениях, NetBeans , RunaWFE, Moodle, BigBlueButton, PSPP, GIMP,  Inkscape, Scribus, Audacity, Avidemux, DeductorAcademic,  VirtualBox, KasperskyEndpointSecurity для бизнеса – Стандартный, Система контент фильтрации SkyDNS, справочно-правовая система «Консультант плюс», «Гарант» , Электронно библиотечная система IPRbooks, Электронно библиотечная система "Э</w:t>
      </w:r>
      <w:r w:rsidRPr="000D04DB">
        <w:rPr>
          <w:sz w:val="24"/>
          <w:szCs w:val="24"/>
          <w:shd w:val="clear" w:color="auto" w:fill="F9F9F9"/>
        </w:rPr>
        <w:t xml:space="preserve">БС ЮРАЙТ </w:t>
      </w:r>
    </w:p>
    <w:p w:rsidR="00B92089" w:rsidRPr="000D04DB" w:rsidRDefault="00B92089" w:rsidP="00B92089">
      <w:pPr>
        <w:ind w:firstLine="708"/>
        <w:jc w:val="both"/>
        <w:rPr>
          <w:sz w:val="24"/>
          <w:szCs w:val="24"/>
        </w:rPr>
      </w:pPr>
      <w:r w:rsidRPr="000D04DB">
        <w:rPr>
          <w:sz w:val="24"/>
          <w:szCs w:val="24"/>
        </w:rPr>
        <w:t xml:space="preserve">3. Для проведения лабораторных занятий имеется: учебно-исследовательская ежкфедральная лаборатория возрастной анатомии, физиологии и гигиены человека и  психодиагностики; межкфедральная лаборатория информатики и ИКТ, учебно-исследовательская межкафедральная  аудитория зарубежной филологии  и иностранных языков, оснащение которых составляют: столы аудиторные, стулья, кафедра, стол преподавательский, доска, стенды информационные  с портретами ученых, Фрустрационный тест Розенцвейга (взрослый) кабинетный Вариант,  тестово-диагностические материалы на эл. дисках:Диагностика структуры личности, Методика И.Л.Соломина, факторный личностный опросник Кеттелла, Тест Тулуз-Пьерона, 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дошкольников, Операционная система </w:t>
      </w:r>
      <w:r w:rsidRPr="000D04DB">
        <w:rPr>
          <w:sz w:val="24"/>
          <w:szCs w:val="24"/>
          <w:lang w:val="en-US"/>
        </w:rPr>
        <w:t>MicrosoftWindows</w:t>
      </w:r>
      <w:r w:rsidRPr="000D04DB">
        <w:rPr>
          <w:sz w:val="24"/>
          <w:szCs w:val="24"/>
        </w:rPr>
        <w:t xml:space="preserve"> 10,  </w:t>
      </w:r>
      <w:r w:rsidRPr="000D04DB">
        <w:rPr>
          <w:sz w:val="24"/>
          <w:szCs w:val="24"/>
          <w:lang w:val="en-US"/>
        </w:rPr>
        <w:t>MicrosoftOfficeProfessionalPlus</w:t>
      </w:r>
      <w:r w:rsidRPr="000D04DB">
        <w:rPr>
          <w:sz w:val="24"/>
          <w:szCs w:val="24"/>
        </w:rPr>
        <w:t xml:space="preserve"> 2007,  </w:t>
      </w:r>
      <w:r w:rsidRPr="000D04DB">
        <w:rPr>
          <w:sz w:val="24"/>
          <w:szCs w:val="24"/>
          <w:lang w:val="en-US"/>
        </w:rPr>
        <w:t>LibreOfficeWriter</w:t>
      </w:r>
      <w:r w:rsidRPr="000D04DB">
        <w:rPr>
          <w:sz w:val="24"/>
          <w:szCs w:val="24"/>
        </w:rPr>
        <w:t xml:space="preserve">,  </w:t>
      </w:r>
      <w:r w:rsidRPr="000D04DB">
        <w:rPr>
          <w:sz w:val="24"/>
          <w:szCs w:val="24"/>
          <w:lang w:val="en-US"/>
        </w:rPr>
        <w:t>LibreOfficeCalc</w:t>
      </w:r>
      <w:r w:rsidRPr="000D04DB">
        <w:rPr>
          <w:sz w:val="24"/>
          <w:szCs w:val="24"/>
        </w:rPr>
        <w:t xml:space="preserve">,  </w:t>
      </w:r>
      <w:r w:rsidRPr="000D04DB">
        <w:rPr>
          <w:sz w:val="24"/>
          <w:szCs w:val="24"/>
          <w:lang w:val="en-US"/>
        </w:rPr>
        <w:t>LibreOfficeImpress</w:t>
      </w:r>
      <w:r w:rsidRPr="000D04DB">
        <w:rPr>
          <w:sz w:val="24"/>
          <w:szCs w:val="24"/>
        </w:rPr>
        <w:t xml:space="preserve">,  </w:t>
      </w:r>
      <w:r w:rsidRPr="000D04DB">
        <w:rPr>
          <w:sz w:val="24"/>
          <w:szCs w:val="24"/>
          <w:lang w:val="en-US"/>
        </w:rPr>
        <w:t>LibreOfficeDraw</w:t>
      </w:r>
      <w:r w:rsidRPr="000D04DB">
        <w:rPr>
          <w:sz w:val="24"/>
          <w:szCs w:val="24"/>
        </w:rPr>
        <w:t xml:space="preserve">,  </w:t>
      </w:r>
      <w:r w:rsidRPr="000D04DB">
        <w:rPr>
          <w:sz w:val="24"/>
          <w:szCs w:val="24"/>
          <w:lang w:val="en-US"/>
        </w:rPr>
        <w:t>LibreOfficeMath</w:t>
      </w:r>
      <w:r w:rsidRPr="000D04DB">
        <w:rPr>
          <w:sz w:val="24"/>
          <w:szCs w:val="24"/>
        </w:rPr>
        <w:t xml:space="preserve">,  </w:t>
      </w:r>
      <w:r w:rsidRPr="000D04DB">
        <w:rPr>
          <w:sz w:val="24"/>
          <w:szCs w:val="24"/>
          <w:lang w:val="en-US"/>
        </w:rPr>
        <w:t>LibreOfficeBase</w:t>
      </w:r>
      <w:r w:rsidRPr="000D04DB">
        <w:rPr>
          <w:sz w:val="24"/>
          <w:szCs w:val="24"/>
        </w:rPr>
        <w:t>, 1С:Предпр.8.Комплект для обучения в высших и средних учебных заведениях,   MICROSOFT SQL SERVER 2016 EXPRESS,  MySQL, NetBeans , RunaWFE, Moodle, BigBlueButton, PSPP, GIMP,  Inkscape, Scribus, Audacity, Avidemux, DeductorAcademic,  SAS® UniversityEdition,  VirtualBox, KasperskyEndpointSecurity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"ЭБС ЮРАЙТ</w:t>
      </w:r>
      <w:r w:rsidRPr="000D04DB">
        <w:rPr>
          <w:sz w:val="24"/>
          <w:szCs w:val="24"/>
          <w:shd w:val="clear" w:color="auto" w:fill="F9F9F9"/>
        </w:rPr>
        <w:t>.</w:t>
      </w:r>
    </w:p>
    <w:p w:rsidR="00B92089" w:rsidRPr="000D04DB" w:rsidRDefault="00B92089" w:rsidP="00B92089">
      <w:pPr>
        <w:ind w:firstLine="709"/>
        <w:jc w:val="both"/>
        <w:rPr>
          <w:sz w:val="24"/>
          <w:szCs w:val="24"/>
        </w:rPr>
      </w:pPr>
      <w:r w:rsidRPr="000D04DB">
        <w:rPr>
          <w:sz w:val="24"/>
          <w:szCs w:val="24"/>
        </w:rPr>
        <w:t xml:space="preserve">4.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B92089" w:rsidRPr="000D04DB" w:rsidRDefault="00B92089" w:rsidP="00B92089">
      <w:pPr>
        <w:jc w:val="both"/>
        <w:rPr>
          <w:sz w:val="24"/>
          <w:szCs w:val="24"/>
        </w:rPr>
      </w:pPr>
      <w:r w:rsidRPr="000D04DB">
        <w:rPr>
          <w:sz w:val="24"/>
          <w:szCs w:val="24"/>
        </w:rPr>
        <w:t xml:space="preserve">компьютер (8 шт.),  Линко V8.2, Операционная система MicrosoftWindows 10,  MicrosoftOfficeProfessionalPlus 2007,  LibreOfficeWriter,  LibreOfficeCalc,  LibreOfficeImpress,  LibreOfficeDraw,  LibreOfficeMath,  LibreOfficeBase, Линко V8.2, 1С:Предпр.8.Комплект для обучения в высших и средних учебных заведениях, NetBeans , RunaWFE, Moodle, BigBlueButton, PSPP, GIMP,  Inkscape, Scribus, Audacity, Avidemux, DeductorAcademic,  VirtualBox, KasperskyEndpointSecurity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2B0743">
          <w:rPr>
            <w:color w:val="0000FF"/>
            <w:sz w:val="24"/>
            <w:szCs w:val="24"/>
            <w:u w:val="single"/>
          </w:rPr>
          <w:t>www.biblio-online.ru</w:t>
        </w:r>
      </w:hyperlink>
    </w:p>
    <w:p w:rsidR="00B92089" w:rsidRPr="000D04DB" w:rsidRDefault="00B92089" w:rsidP="00B92089">
      <w:pPr>
        <w:ind w:firstLine="567"/>
        <w:jc w:val="both"/>
        <w:rPr>
          <w:sz w:val="24"/>
          <w:szCs w:val="24"/>
        </w:rPr>
      </w:pPr>
      <w:r w:rsidRPr="000D04DB">
        <w:rPr>
          <w:sz w:val="24"/>
          <w:szCs w:val="24"/>
        </w:rPr>
        <w:t xml:space="preserve">5. Для самостоятельной работы: аудиториидля самостоятельной работы, курсового проектирования, библиотека, читальный зал, материально-техническое оснащение которых составляют: столы компьютерный,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B92089" w:rsidRPr="000D04DB" w:rsidRDefault="00B92089" w:rsidP="00B92089">
      <w:pPr>
        <w:jc w:val="both"/>
        <w:rPr>
          <w:sz w:val="24"/>
          <w:szCs w:val="24"/>
        </w:rPr>
      </w:pPr>
      <w:r w:rsidRPr="000D04DB">
        <w:rPr>
          <w:sz w:val="24"/>
          <w:szCs w:val="24"/>
        </w:rPr>
        <w:t xml:space="preserve">компьютер (8 шт.),  Линко V8.2, Операционная система MicrosoftWindows 10,  MicrosoftOfficeProfessionalPlus 2007,  LibreOfficeWriter,  LibreOfficeCalc,  LibreOfficeImpress,  LibreOfficeDraw,  LibreOfficeMath,  LibreOfficeBase, Линко V8.2, 1С:Предпр.8.Комплект для обучения в высших и средних учебных заведениях, NetBeans , RunaWFE, Moodle, BigBlueButton, PSPP, GIMP,  Inkscape, Scribus, Audacity, Avidemux, DeductorAcademic,  VirtualBox, KasperskyEndpointSecurity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2B0743">
          <w:rPr>
            <w:color w:val="0000FF"/>
            <w:sz w:val="24"/>
            <w:szCs w:val="24"/>
            <w:u w:val="single"/>
          </w:rPr>
          <w:t>www.biblio-online.ru</w:t>
        </w:r>
      </w:hyperlink>
    </w:p>
    <w:p w:rsidR="00B92089" w:rsidRPr="00D443FF" w:rsidRDefault="00B92089" w:rsidP="00B92089">
      <w:pPr>
        <w:widowControl/>
        <w:tabs>
          <w:tab w:val="left" w:pos="993"/>
        </w:tabs>
        <w:autoSpaceDE/>
        <w:adjustRightInd/>
        <w:ind w:firstLine="709"/>
        <w:jc w:val="both"/>
        <w:rPr>
          <w:sz w:val="24"/>
          <w:szCs w:val="24"/>
        </w:rPr>
      </w:pPr>
    </w:p>
    <w:p w:rsidR="00FA5C55" w:rsidRPr="00793E1B" w:rsidRDefault="00FA5C55" w:rsidP="00B92089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</w:p>
    <w:sectPr w:rsidR="00FA5C55" w:rsidRPr="00793E1B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D09F4" w:rsidRDefault="00BD09F4" w:rsidP="00160BC1">
      <w:r>
        <w:separator/>
      </w:r>
    </w:p>
  </w:endnote>
  <w:endnote w:type="continuationSeparator" w:id="0">
    <w:p w:rsidR="00BD09F4" w:rsidRDefault="00BD09F4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D09F4" w:rsidRDefault="00BD09F4" w:rsidP="00160BC1">
      <w:r>
        <w:separator/>
      </w:r>
    </w:p>
  </w:footnote>
  <w:footnote w:type="continuationSeparator" w:id="0">
    <w:p w:rsidR="00BD09F4" w:rsidRDefault="00BD09F4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00000009"/>
    <w:name w:val="WW8Num22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1" w15:restartNumberingAfterBreak="0">
    <w:nsid w:val="0000000A"/>
    <w:multiLevelType w:val="singleLevel"/>
    <w:tmpl w:val="0000000A"/>
    <w:name w:val="WW8Num29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2" w15:restartNumberingAfterBreak="0">
    <w:nsid w:val="0000000B"/>
    <w:multiLevelType w:val="singleLevel"/>
    <w:tmpl w:val="0000000B"/>
    <w:name w:val="WW8Num33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3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4B0010"/>
    <w:multiLevelType w:val="hybridMultilevel"/>
    <w:tmpl w:val="0262CE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C2D4462"/>
    <w:multiLevelType w:val="hybridMultilevel"/>
    <w:tmpl w:val="051E9166"/>
    <w:lvl w:ilvl="0" w:tplc="D2E88E9A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0193692"/>
    <w:multiLevelType w:val="hybridMultilevel"/>
    <w:tmpl w:val="7C1A94EC"/>
    <w:lvl w:ilvl="0" w:tplc="E0E2E0E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992A07"/>
    <w:multiLevelType w:val="hybridMultilevel"/>
    <w:tmpl w:val="73C25F5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44641C"/>
    <w:multiLevelType w:val="hybridMultilevel"/>
    <w:tmpl w:val="8BC6BD22"/>
    <w:lvl w:ilvl="0" w:tplc="E0E2E0EA">
      <w:start w:val="1"/>
      <w:numFmt w:val="decimal"/>
      <w:lvlText w:val="%1."/>
      <w:lvlJc w:val="left"/>
      <w:pPr>
        <w:ind w:left="612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233E1B"/>
    <w:multiLevelType w:val="hybridMultilevel"/>
    <w:tmpl w:val="AB0A271E"/>
    <w:lvl w:ilvl="0" w:tplc="4558C2BC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5C3510"/>
    <w:multiLevelType w:val="hybridMultilevel"/>
    <w:tmpl w:val="11F2BCD4"/>
    <w:lvl w:ilvl="0" w:tplc="D2E88E9A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8667A04"/>
    <w:multiLevelType w:val="hybridMultilevel"/>
    <w:tmpl w:val="DCE82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981639"/>
    <w:multiLevelType w:val="hybridMultilevel"/>
    <w:tmpl w:val="5650A3AC"/>
    <w:lvl w:ilvl="0" w:tplc="0419000F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78A7AE4"/>
    <w:multiLevelType w:val="hybridMultilevel"/>
    <w:tmpl w:val="8DBAA98A"/>
    <w:lvl w:ilvl="0" w:tplc="4558C2BC">
      <w:start w:val="1"/>
      <w:numFmt w:val="decimal"/>
      <w:lvlText w:val="%1."/>
      <w:lvlJc w:val="left"/>
      <w:pPr>
        <w:ind w:left="1637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C6105CC"/>
    <w:multiLevelType w:val="hybridMultilevel"/>
    <w:tmpl w:val="18EA4968"/>
    <w:lvl w:ilvl="0" w:tplc="D21AA9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8" w15:restartNumberingAfterBreak="0">
    <w:nsid w:val="4F73415F"/>
    <w:multiLevelType w:val="hybridMultilevel"/>
    <w:tmpl w:val="4C468F34"/>
    <w:lvl w:ilvl="0" w:tplc="4558C2BC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4B9155D"/>
    <w:multiLevelType w:val="hybridMultilevel"/>
    <w:tmpl w:val="90349FF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1E55169"/>
    <w:multiLevelType w:val="hybridMultilevel"/>
    <w:tmpl w:val="039E0862"/>
    <w:lvl w:ilvl="0" w:tplc="4558C2BC">
      <w:start w:val="1"/>
      <w:numFmt w:val="decimal"/>
      <w:lvlText w:val="%1."/>
      <w:lvlJc w:val="left"/>
      <w:pPr>
        <w:ind w:left="1637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3270B0"/>
    <w:multiLevelType w:val="hybridMultilevel"/>
    <w:tmpl w:val="AED48192"/>
    <w:lvl w:ilvl="0" w:tplc="4558C2BC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EB24864"/>
    <w:multiLevelType w:val="hybridMultilevel"/>
    <w:tmpl w:val="DA36E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8"/>
  </w:num>
  <w:num w:numId="4">
    <w:abstractNumId w:val="12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6"/>
  </w:num>
  <w:num w:numId="17">
    <w:abstractNumId w:val="4"/>
  </w:num>
  <w:num w:numId="18">
    <w:abstractNumId w:val="21"/>
  </w:num>
  <w:num w:numId="1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23"/>
  </w:num>
  <w:num w:numId="22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5C7E"/>
    <w:rsid w:val="0001126E"/>
    <w:rsid w:val="00017D31"/>
    <w:rsid w:val="000279C8"/>
    <w:rsid w:val="00027D2C"/>
    <w:rsid w:val="00027D3F"/>
    <w:rsid w:val="00027E5B"/>
    <w:rsid w:val="0003489F"/>
    <w:rsid w:val="00037461"/>
    <w:rsid w:val="00040D5F"/>
    <w:rsid w:val="00051AEE"/>
    <w:rsid w:val="00060A01"/>
    <w:rsid w:val="00062320"/>
    <w:rsid w:val="00063370"/>
    <w:rsid w:val="00064AA9"/>
    <w:rsid w:val="00073AB8"/>
    <w:rsid w:val="000835F5"/>
    <w:rsid w:val="0008727A"/>
    <w:rsid w:val="000875BF"/>
    <w:rsid w:val="000911D1"/>
    <w:rsid w:val="00094B0D"/>
    <w:rsid w:val="000A3129"/>
    <w:rsid w:val="000A4FAC"/>
    <w:rsid w:val="000A616B"/>
    <w:rsid w:val="000B130E"/>
    <w:rsid w:val="000B1331"/>
    <w:rsid w:val="000B4AE7"/>
    <w:rsid w:val="000B7795"/>
    <w:rsid w:val="000C2F16"/>
    <w:rsid w:val="000C4546"/>
    <w:rsid w:val="000C6676"/>
    <w:rsid w:val="000D07C6"/>
    <w:rsid w:val="000D4429"/>
    <w:rsid w:val="000D6DE5"/>
    <w:rsid w:val="000E37E9"/>
    <w:rsid w:val="000F69B1"/>
    <w:rsid w:val="000F6A3F"/>
    <w:rsid w:val="000F7546"/>
    <w:rsid w:val="000F7ECD"/>
    <w:rsid w:val="00100A32"/>
    <w:rsid w:val="00102E02"/>
    <w:rsid w:val="00111BC3"/>
    <w:rsid w:val="00112C32"/>
    <w:rsid w:val="00114770"/>
    <w:rsid w:val="001165D0"/>
    <w:rsid w:val="001166B7"/>
    <w:rsid w:val="001167A8"/>
    <w:rsid w:val="0012016C"/>
    <w:rsid w:val="00127108"/>
    <w:rsid w:val="00127DEA"/>
    <w:rsid w:val="00131CDA"/>
    <w:rsid w:val="00132F57"/>
    <w:rsid w:val="00135938"/>
    <w:rsid w:val="001378B1"/>
    <w:rsid w:val="00137F31"/>
    <w:rsid w:val="00150795"/>
    <w:rsid w:val="001510D2"/>
    <w:rsid w:val="0015639D"/>
    <w:rsid w:val="00160BC1"/>
    <w:rsid w:val="00161C70"/>
    <w:rsid w:val="001716A9"/>
    <w:rsid w:val="00174539"/>
    <w:rsid w:val="001766DC"/>
    <w:rsid w:val="00177194"/>
    <w:rsid w:val="001804D9"/>
    <w:rsid w:val="00180E5D"/>
    <w:rsid w:val="00181AAB"/>
    <w:rsid w:val="00184B46"/>
    <w:rsid w:val="00184F65"/>
    <w:rsid w:val="00185610"/>
    <w:rsid w:val="001871AA"/>
    <w:rsid w:val="00195C9F"/>
    <w:rsid w:val="001A34E7"/>
    <w:rsid w:val="001A6533"/>
    <w:rsid w:val="001B3ECE"/>
    <w:rsid w:val="001C4FED"/>
    <w:rsid w:val="001C6305"/>
    <w:rsid w:val="001D182D"/>
    <w:rsid w:val="001E188E"/>
    <w:rsid w:val="001F0EBF"/>
    <w:rsid w:val="001F11DE"/>
    <w:rsid w:val="001F7A9D"/>
    <w:rsid w:val="002044CD"/>
    <w:rsid w:val="002063FC"/>
    <w:rsid w:val="00207E2E"/>
    <w:rsid w:val="00207FB7"/>
    <w:rsid w:val="00211744"/>
    <w:rsid w:val="00211C1B"/>
    <w:rsid w:val="00220670"/>
    <w:rsid w:val="00225594"/>
    <w:rsid w:val="00234629"/>
    <w:rsid w:val="0024078E"/>
    <w:rsid w:val="00240A81"/>
    <w:rsid w:val="00245199"/>
    <w:rsid w:val="00246B87"/>
    <w:rsid w:val="002657BC"/>
    <w:rsid w:val="0027355F"/>
    <w:rsid w:val="00276128"/>
    <w:rsid w:val="0027733F"/>
    <w:rsid w:val="00282BCD"/>
    <w:rsid w:val="00291D05"/>
    <w:rsid w:val="002933E5"/>
    <w:rsid w:val="00294095"/>
    <w:rsid w:val="002A0D1B"/>
    <w:rsid w:val="002B0743"/>
    <w:rsid w:val="002B3C02"/>
    <w:rsid w:val="002B5AB9"/>
    <w:rsid w:val="002B6C87"/>
    <w:rsid w:val="002B734E"/>
    <w:rsid w:val="002C0F56"/>
    <w:rsid w:val="002C174C"/>
    <w:rsid w:val="002C2EAE"/>
    <w:rsid w:val="002C3F08"/>
    <w:rsid w:val="002C7582"/>
    <w:rsid w:val="002D0853"/>
    <w:rsid w:val="002D24A1"/>
    <w:rsid w:val="002D6AC0"/>
    <w:rsid w:val="002E195D"/>
    <w:rsid w:val="002E3F3B"/>
    <w:rsid w:val="002E4262"/>
    <w:rsid w:val="002E4CB7"/>
    <w:rsid w:val="002F34C6"/>
    <w:rsid w:val="002F4532"/>
    <w:rsid w:val="00302B88"/>
    <w:rsid w:val="00312391"/>
    <w:rsid w:val="00315AB7"/>
    <w:rsid w:val="003214C8"/>
    <w:rsid w:val="0032166A"/>
    <w:rsid w:val="003219D0"/>
    <w:rsid w:val="00330957"/>
    <w:rsid w:val="003315B8"/>
    <w:rsid w:val="0033546E"/>
    <w:rsid w:val="003415AB"/>
    <w:rsid w:val="00343484"/>
    <w:rsid w:val="003467D8"/>
    <w:rsid w:val="00347D68"/>
    <w:rsid w:val="00355C7E"/>
    <w:rsid w:val="0036035A"/>
    <w:rsid w:val="003618C2"/>
    <w:rsid w:val="00363097"/>
    <w:rsid w:val="00365758"/>
    <w:rsid w:val="003668E3"/>
    <w:rsid w:val="0036699E"/>
    <w:rsid w:val="003679DF"/>
    <w:rsid w:val="003905C9"/>
    <w:rsid w:val="00390B62"/>
    <w:rsid w:val="003A3494"/>
    <w:rsid w:val="003A57B5"/>
    <w:rsid w:val="003A6FB0"/>
    <w:rsid w:val="003A71E4"/>
    <w:rsid w:val="003B7F71"/>
    <w:rsid w:val="003C726D"/>
    <w:rsid w:val="003D79E0"/>
    <w:rsid w:val="003E3A7F"/>
    <w:rsid w:val="003E3AB9"/>
    <w:rsid w:val="003F2DD5"/>
    <w:rsid w:val="00400491"/>
    <w:rsid w:val="004071D4"/>
    <w:rsid w:val="00407242"/>
    <w:rsid w:val="00407404"/>
    <w:rsid w:val="004110F5"/>
    <w:rsid w:val="0041605C"/>
    <w:rsid w:val="004204A2"/>
    <w:rsid w:val="00420E03"/>
    <w:rsid w:val="00435249"/>
    <w:rsid w:val="00436FA9"/>
    <w:rsid w:val="00452CA5"/>
    <w:rsid w:val="004634D3"/>
    <w:rsid w:val="0046365B"/>
    <w:rsid w:val="00466E20"/>
    <w:rsid w:val="0047224A"/>
    <w:rsid w:val="0047572F"/>
    <w:rsid w:val="0047633A"/>
    <w:rsid w:val="0048300E"/>
    <w:rsid w:val="004830F6"/>
    <w:rsid w:val="0049217A"/>
    <w:rsid w:val="00493ECF"/>
    <w:rsid w:val="004A1359"/>
    <w:rsid w:val="004A2586"/>
    <w:rsid w:val="004A2C0D"/>
    <w:rsid w:val="004A2E62"/>
    <w:rsid w:val="004A68C9"/>
    <w:rsid w:val="004B6AE1"/>
    <w:rsid w:val="004B75DE"/>
    <w:rsid w:val="004C5815"/>
    <w:rsid w:val="004C6DB3"/>
    <w:rsid w:val="004D6DEB"/>
    <w:rsid w:val="004D7266"/>
    <w:rsid w:val="004E0C3F"/>
    <w:rsid w:val="004E3D82"/>
    <w:rsid w:val="004E40FE"/>
    <w:rsid w:val="004E4CD6"/>
    <w:rsid w:val="004E4DB2"/>
    <w:rsid w:val="004E62F1"/>
    <w:rsid w:val="004E753A"/>
    <w:rsid w:val="004F015D"/>
    <w:rsid w:val="004F09E6"/>
    <w:rsid w:val="004F3C72"/>
    <w:rsid w:val="005006F3"/>
    <w:rsid w:val="00500F92"/>
    <w:rsid w:val="0050774D"/>
    <w:rsid w:val="00512CA1"/>
    <w:rsid w:val="00516215"/>
    <w:rsid w:val="00516F43"/>
    <w:rsid w:val="005203FC"/>
    <w:rsid w:val="005362E6"/>
    <w:rsid w:val="0053732D"/>
    <w:rsid w:val="00537A62"/>
    <w:rsid w:val="00540F31"/>
    <w:rsid w:val="00544133"/>
    <w:rsid w:val="00551929"/>
    <w:rsid w:val="00551A91"/>
    <w:rsid w:val="00552FE1"/>
    <w:rsid w:val="00560A34"/>
    <w:rsid w:val="00565480"/>
    <w:rsid w:val="005669CB"/>
    <w:rsid w:val="005712FF"/>
    <w:rsid w:val="00572F9F"/>
    <w:rsid w:val="005816EA"/>
    <w:rsid w:val="00582969"/>
    <w:rsid w:val="00583C2E"/>
    <w:rsid w:val="00584FE8"/>
    <w:rsid w:val="00585487"/>
    <w:rsid w:val="00586FAD"/>
    <w:rsid w:val="00587B47"/>
    <w:rsid w:val="005909F1"/>
    <w:rsid w:val="005915BA"/>
    <w:rsid w:val="00591B36"/>
    <w:rsid w:val="00595935"/>
    <w:rsid w:val="005A17CA"/>
    <w:rsid w:val="005A28FC"/>
    <w:rsid w:val="005B47CE"/>
    <w:rsid w:val="005C13E4"/>
    <w:rsid w:val="005C20F0"/>
    <w:rsid w:val="005C29CE"/>
    <w:rsid w:val="005C34F9"/>
    <w:rsid w:val="005C3AEB"/>
    <w:rsid w:val="005C3E07"/>
    <w:rsid w:val="005C464F"/>
    <w:rsid w:val="005C7567"/>
    <w:rsid w:val="005D206B"/>
    <w:rsid w:val="005E0364"/>
    <w:rsid w:val="005E1B65"/>
    <w:rsid w:val="005E1C79"/>
    <w:rsid w:val="005E556E"/>
    <w:rsid w:val="005F10FC"/>
    <w:rsid w:val="005F2349"/>
    <w:rsid w:val="00602492"/>
    <w:rsid w:val="006044B4"/>
    <w:rsid w:val="00607031"/>
    <w:rsid w:val="00607E17"/>
    <w:rsid w:val="006118F6"/>
    <w:rsid w:val="00612193"/>
    <w:rsid w:val="00624E28"/>
    <w:rsid w:val="00627A69"/>
    <w:rsid w:val="0063000E"/>
    <w:rsid w:val="006329D7"/>
    <w:rsid w:val="00642A2F"/>
    <w:rsid w:val="00642E3F"/>
    <w:rsid w:val="006439F4"/>
    <w:rsid w:val="00653217"/>
    <w:rsid w:val="0065606F"/>
    <w:rsid w:val="0065643A"/>
    <w:rsid w:val="00656AC4"/>
    <w:rsid w:val="00657826"/>
    <w:rsid w:val="00660FFD"/>
    <w:rsid w:val="00661891"/>
    <w:rsid w:val="00674C68"/>
    <w:rsid w:val="00676914"/>
    <w:rsid w:val="00680F6A"/>
    <w:rsid w:val="00681553"/>
    <w:rsid w:val="00687B3A"/>
    <w:rsid w:val="00692DD7"/>
    <w:rsid w:val="00696D6F"/>
    <w:rsid w:val="006973E1"/>
    <w:rsid w:val="006B0CA3"/>
    <w:rsid w:val="006B191F"/>
    <w:rsid w:val="006B2152"/>
    <w:rsid w:val="006C7BF5"/>
    <w:rsid w:val="006D108C"/>
    <w:rsid w:val="006D15B6"/>
    <w:rsid w:val="006D2DD3"/>
    <w:rsid w:val="006D320A"/>
    <w:rsid w:val="006D4CB2"/>
    <w:rsid w:val="006D6805"/>
    <w:rsid w:val="006E0512"/>
    <w:rsid w:val="006E3905"/>
    <w:rsid w:val="006E5C19"/>
    <w:rsid w:val="006F51E1"/>
    <w:rsid w:val="00704ADC"/>
    <w:rsid w:val="00705814"/>
    <w:rsid w:val="00705FB5"/>
    <w:rsid w:val="007066B1"/>
    <w:rsid w:val="00707657"/>
    <w:rsid w:val="00713D44"/>
    <w:rsid w:val="00716DCE"/>
    <w:rsid w:val="007217D1"/>
    <w:rsid w:val="007327FE"/>
    <w:rsid w:val="007375C6"/>
    <w:rsid w:val="00742D93"/>
    <w:rsid w:val="0075013C"/>
    <w:rsid w:val="007512C7"/>
    <w:rsid w:val="00752936"/>
    <w:rsid w:val="00761BFD"/>
    <w:rsid w:val="0076201E"/>
    <w:rsid w:val="0076274F"/>
    <w:rsid w:val="00764497"/>
    <w:rsid w:val="007751FE"/>
    <w:rsid w:val="007776A0"/>
    <w:rsid w:val="00777B09"/>
    <w:rsid w:val="00781ADF"/>
    <w:rsid w:val="00783D3E"/>
    <w:rsid w:val="00785842"/>
    <w:rsid w:val="007865CB"/>
    <w:rsid w:val="00791193"/>
    <w:rsid w:val="00793E1B"/>
    <w:rsid w:val="00793F01"/>
    <w:rsid w:val="007A5EE5"/>
    <w:rsid w:val="007A7E7B"/>
    <w:rsid w:val="007B1C63"/>
    <w:rsid w:val="007B2F12"/>
    <w:rsid w:val="007B4A1B"/>
    <w:rsid w:val="007C277B"/>
    <w:rsid w:val="007C3875"/>
    <w:rsid w:val="007C75FA"/>
    <w:rsid w:val="007D5CC1"/>
    <w:rsid w:val="007E10C6"/>
    <w:rsid w:val="007F098D"/>
    <w:rsid w:val="007F4B97"/>
    <w:rsid w:val="007F68EA"/>
    <w:rsid w:val="007F7A4D"/>
    <w:rsid w:val="00801B83"/>
    <w:rsid w:val="0080227A"/>
    <w:rsid w:val="00802F24"/>
    <w:rsid w:val="0080357D"/>
    <w:rsid w:val="00816502"/>
    <w:rsid w:val="00820D1B"/>
    <w:rsid w:val="00823333"/>
    <w:rsid w:val="00823E5A"/>
    <w:rsid w:val="008262FB"/>
    <w:rsid w:val="008408F2"/>
    <w:rsid w:val="008423FF"/>
    <w:rsid w:val="00843548"/>
    <w:rsid w:val="00852E8E"/>
    <w:rsid w:val="00857FC8"/>
    <w:rsid w:val="0086651C"/>
    <w:rsid w:val="008676BB"/>
    <w:rsid w:val="0087341A"/>
    <w:rsid w:val="00875896"/>
    <w:rsid w:val="0088272E"/>
    <w:rsid w:val="008A7581"/>
    <w:rsid w:val="008B0E53"/>
    <w:rsid w:val="008B1751"/>
    <w:rsid w:val="008B6331"/>
    <w:rsid w:val="008B789E"/>
    <w:rsid w:val="008B7A52"/>
    <w:rsid w:val="008C4990"/>
    <w:rsid w:val="008D7879"/>
    <w:rsid w:val="008E596F"/>
    <w:rsid w:val="008E5E59"/>
    <w:rsid w:val="008F6530"/>
    <w:rsid w:val="009047D7"/>
    <w:rsid w:val="009144E3"/>
    <w:rsid w:val="00915609"/>
    <w:rsid w:val="00920199"/>
    <w:rsid w:val="00921868"/>
    <w:rsid w:val="00941875"/>
    <w:rsid w:val="00946F75"/>
    <w:rsid w:val="00951F6B"/>
    <w:rsid w:val="009528CA"/>
    <w:rsid w:val="00953378"/>
    <w:rsid w:val="00954E45"/>
    <w:rsid w:val="00955A08"/>
    <w:rsid w:val="00957E66"/>
    <w:rsid w:val="00962A67"/>
    <w:rsid w:val="0096415D"/>
    <w:rsid w:val="00965962"/>
    <w:rsid w:val="00965998"/>
    <w:rsid w:val="00965C02"/>
    <w:rsid w:val="00972B36"/>
    <w:rsid w:val="009750B5"/>
    <w:rsid w:val="0097577D"/>
    <w:rsid w:val="00975AAC"/>
    <w:rsid w:val="009839BD"/>
    <w:rsid w:val="00997614"/>
    <w:rsid w:val="009A357A"/>
    <w:rsid w:val="009C33D9"/>
    <w:rsid w:val="009D28E2"/>
    <w:rsid w:val="009E09C6"/>
    <w:rsid w:val="009E35D2"/>
    <w:rsid w:val="009E4ACA"/>
    <w:rsid w:val="009F0E93"/>
    <w:rsid w:val="009F16FE"/>
    <w:rsid w:val="009F4070"/>
    <w:rsid w:val="009F44FB"/>
    <w:rsid w:val="009F71D1"/>
    <w:rsid w:val="00A04899"/>
    <w:rsid w:val="00A10B69"/>
    <w:rsid w:val="00A158EE"/>
    <w:rsid w:val="00A15E41"/>
    <w:rsid w:val="00A2116D"/>
    <w:rsid w:val="00A2445F"/>
    <w:rsid w:val="00A26B73"/>
    <w:rsid w:val="00A275E4"/>
    <w:rsid w:val="00A32A5F"/>
    <w:rsid w:val="00A43AC8"/>
    <w:rsid w:val="00A44F9E"/>
    <w:rsid w:val="00A5652A"/>
    <w:rsid w:val="00A567CD"/>
    <w:rsid w:val="00A63D90"/>
    <w:rsid w:val="00A663F2"/>
    <w:rsid w:val="00A67472"/>
    <w:rsid w:val="00A75675"/>
    <w:rsid w:val="00A76E53"/>
    <w:rsid w:val="00A84BE7"/>
    <w:rsid w:val="00A86303"/>
    <w:rsid w:val="00A9265C"/>
    <w:rsid w:val="00A92ADC"/>
    <w:rsid w:val="00A94B65"/>
    <w:rsid w:val="00A9589F"/>
    <w:rsid w:val="00A9607B"/>
    <w:rsid w:val="00A96C48"/>
    <w:rsid w:val="00AA2A29"/>
    <w:rsid w:val="00AA7B06"/>
    <w:rsid w:val="00AB2091"/>
    <w:rsid w:val="00AB2CF1"/>
    <w:rsid w:val="00AB4096"/>
    <w:rsid w:val="00AB740E"/>
    <w:rsid w:val="00AC0290"/>
    <w:rsid w:val="00AC73EA"/>
    <w:rsid w:val="00AD0669"/>
    <w:rsid w:val="00AD208A"/>
    <w:rsid w:val="00AD4A3C"/>
    <w:rsid w:val="00AD56D3"/>
    <w:rsid w:val="00AD6331"/>
    <w:rsid w:val="00AE2526"/>
    <w:rsid w:val="00AE3177"/>
    <w:rsid w:val="00AF358D"/>
    <w:rsid w:val="00AF61EB"/>
    <w:rsid w:val="00B05B20"/>
    <w:rsid w:val="00B11AA9"/>
    <w:rsid w:val="00B13A3B"/>
    <w:rsid w:val="00B22A70"/>
    <w:rsid w:val="00B35719"/>
    <w:rsid w:val="00B35772"/>
    <w:rsid w:val="00B50C44"/>
    <w:rsid w:val="00B51E82"/>
    <w:rsid w:val="00B5209B"/>
    <w:rsid w:val="00B542D4"/>
    <w:rsid w:val="00B54421"/>
    <w:rsid w:val="00B642B8"/>
    <w:rsid w:val="00B817E2"/>
    <w:rsid w:val="00B81F17"/>
    <w:rsid w:val="00B87C3F"/>
    <w:rsid w:val="00B92089"/>
    <w:rsid w:val="00B941CD"/>
    <w:rsid w:val="00BB0CE4"/>
    <w:rsid w:val="00BB6C9A"/>
    <w:rsid w:val="00BB70FB"/>
    <w:rsid w:val="00BC075E"/>
    <w:rsid w:val="00BD09F4"/>
    <w:rsid w:val="00BD4367"/>
    <w:rsid w:val="00BD460C"/>
    <w:rsid w:val="00BE023D"/>
    <w:rsid w:val="00BE5D11"/>
    <w:rsid w:val="00BF22FC"/>
    <w:rsid w:val="00C1245E"/>
    <w:rsid w:val="00C1614C"/>
    <w:rsid w:val="00C17AA5"/>
    <w:rsid w:val="00C2108E"/>
    <w:rsid w:val="00C228C5"/>
    <w:rsid w:val="00C24EA8"/>
    <w:rsid w:val="00C25F1C"/>
    <w:rsid w:val="00C26026"/>
    <w:rsid w:val="00C2747F"/>
    <w:rsid w:val="00C31FA0"/>
    <w:rsid w:val="00C33468"/>
    <w:rsid w:val="00C3475E"/>
    <w:rsid w:val="00C40C06"/>
    <w:rsid w:val="00C458E8"/>
    <w:rsid w:val="00C51DD0"/>
    <w:rsid w:val="00C55E91"/>
    <w:rsid w:val="00C70CA1"/>
    <w:rsid w:val="00C8536D"/>
    <w:rsid w:val="00C90A7A"/>
    <w:rsid w:val="00C935D3"/>
    <w:rsid w:val="00C93F61"/>
    <w:rsid w:val="00C94464"/>
    <w:rsid w:val="00C94DE3"/>
    <w:rsid w:val="00C953C9"/>
    <w:rsid w:val="00CA401A"/>
    <w:rsid w:val="00CA7669"/>
    <w:rsid w:val="00CB1E6F"/>
    <w:rsid w:val="00CB27ED"/>
    <w:rsid w:val="00CB295B"/>
    <w:rsid w:val="00CB61D6"/>
    <w:rsid w:val="00CC0251"/>
    <w:rsid w:val="00CC02A4"/>
    <w:rsid w:val="00CC0309"/>
    <w:rsid w:val="00CC4A96"/>
    <w:rsid w:val="00CC6C71"/>
    <w:rsid w:val="00CD390E"/>
    <w:rsid w:val="00CD71C4"/>
    <w:rsid w:val="00CD73CC"/>
    <w:rsid w:val="00CE3DF0"/>
    <w:rsid w:val="00CE6C4B"/>
    <w:rsid w:val="00CF12C6"/>
    <w:rsid w:val="00CF2B2F"/>
    <w:rsid w:val="00CF6292"/>
    <w:rsid w:val="00CF6B12"/>
    <w:rsid w:val="00CF6E55"/>
    <w:rsid w:val="00D02EB8"/>
    <w:rsid w:val="00D04700"/>
    <w:rsid w:val="00D05D54"/>
    <w:rsid w:val="00D061D4"/>
    <w:rsid w:val="00D152E4"/>
    <w:rsid w:val="00D1753D"/>
    <w:rsid w:val="00D231F3"/>
    <w:rsid w:val="00D23EFA"/>
    <w:rsid w:val="00D245A0"/>
    <w:rsid w:val="00D2680A"/>
    <w:rsid w:val="00D34B66"/>
    <w:rsid w:val="00D40704"/>
    <w:rsid w:val="00D47D78"/>
    <w:rsid w:val="00D63339"/>
    <w:rsid w:val="00D705F6"/>
    <w:rsid w:val="00D761E8"/>
    <w:rsid w:val="00D76F46"/>
    <w:rsid w:val="00D778C9"/>
    <w:rsid w:val="00D83177"/>
    <w:rsid w:val="00D83548"/>
    <w:rsid w:val="00D8506D"/>
    <w:rsid w:val="00D90307"/>
    <w:rsid w:val="00D91204"/>
    <w:rsid w:val="00D9123F"/>
    <w:rsid w:val="00D95B53"/>
    <w:rsid w:val="00D97830"/>
    <w:rsid w:val="00DA3FFC"/>
    <w:rsid w:val="00DA4549"/>
    <w:rsid w:val="00DA489D"/>
    <w:rsid w:val="00DA48D3"/>
    <w:rsid w:val="00DA5523"/>
    <w:rsid w:val="00DA68C9"/>
    <w:rsid w:val="00DA79BF"/>
    <w:rsid w:val="00DB08E2"/>
    <w:rsid w:val="00DB0A35"/>
    <w:rsid w:val="00DB228F"/>
    <w:rsid w:val="00DB471F"/>
    <w:rsid w:val="00DB7107"/>
    <w:rsid w:val="00DC3B37"/>
    <w:rsid w:val="00DC6660"/>
    <w:rsid w:val="00DC79C8"/>
    <w:rsid w:val="00DD03B9"/>
    <w:rsid w:val="00DD05E7"/>
    <w:rsid w:val="00DD3903"/>
    <w:rsid w:val="00DD6EB4"/>
    <w:rsid w:val="00DD7613"/>
    <w:rsid w:val="00DE38F3"/>
    <w:rsid w:val="00DF1076"/>
    <w:rsid w:val="00DF26AA"/>
    <w:rsid w:val="00DF7ED6"/>
    <w:rsid w:val="00E02CDE"/>
    <w:rsid w:val="00E11452"/>
    <w:rsid w:val="00E16AEA"/>
    <w:rsid w:val="00E23656"/>
    <w:rsid w:val="00E26052"/>
    <w:rsid w:val="00E27B8B"/>
    <w:rsid w:val="00E4046E"/>
    <w:rsid w:val="00E41DA3"/>
    <w:rsid w:val="00E42AED"/>
    <w:rsid w:val="00E4451A"/>
    <w:rsid w:val="00E72419"/>
    <w:rsid w:val="00E72975"/>
    <w:rsid w:val="00E7465A"/>
    <w:rsid w:val="00E75140"/>
    <w:rsid w:val="00E77545"/>
    <w:rsid w:val="00E80B58"/>
    <w:rsid w:val="00E81B7B"/>
    <w:rsid w:val="00E859D7"/>
    <w:rsid w:val="00E9119D"/>
    <w:rsid w:val="00E92238"/>
    <w:rsid w:val="00E94A34"/>
    <w:rsid w:val="00E95C9B"/>
    <w:rsid w:val="00EA206F"/>
    <w:rsid w:val="00EA3690"/>
    <w:rsid w:val="00EB29B1"/>
    <w:rsid w:val="00EB2BC7"/>
    <w:rsid w:val="00EC1934"/>
    <w:rsid w:val="00EC66DE"/>
    <w:rsid w:val="00ED28E4"/>
    <w:rsid w:val="00ED5590"/>
    <w:rsid w:val="00ED789C"/>
    <w:rsid w:val="00EE165B"/>
    <w:rsid w:val="00EE4D57"/>
    <w:rsid w:val="00EE60B1"/>
    <w:rsid w:val="00EE6F94"/>
    <w:rsid w:val="00EF04C9"/>
    <w:rsid w:val="00EF1432"/>
    <w:rsid w:val="00EF1A21"/>
    <w:rsid w:val="00F00B76"/>
    <w:rsid w:val="00F059DC"/>
    <w:rsid w:val="00F06F17"/>
    <w:rsid w:val="00F226CA"/>
    <w:rsid w:val="00F239D1"/>
    <w:rsid w:val="00F322E1"/>
    <w:rsid w:val="00F339FD"/>
    <w:rsid w:val="00F33B49"/>
    <w:rsid w:val="00F342F7"/>
    <w:rsid w:val="00F35C28"/>
    <w:rsid w:val="00F40FEC"/>
    <w:rsid w:val="00F42549"/>
    <w:rsid w:val="00F4264A"/>
    <w:rsid w:val="00F43DF7"/>
    <w:rsid w:val="00F55B76"/>
    <w:rsid w:val="00F6188C"/>
    <w:rsid w:val="00F625A5"/>
    <w:rsid w:val="00F63ADF"/>
    <w:rsid w:val="00F63BBC"/>
    <w:rsid w:val="00F764B6"/>
    <w:rsid w:val="00F8007A"/>
    <w:rsid w:val="00F803A3"/>
    <w:rsid w:val="00F852F1"/>
    <w:rsid w:val="00F87C1D"/>
    <w:rsid w:val="00F92732"/>
    <w:rsid w:val="00F96A96"/>
    <w:rsid w:val="00FA2942"/>
    <w:rsid w:val="00FA50D3"/>
    <w:rsid w:val="00FA5C55"/>
    <w:rsid w:val="00FB05DD"/>
    <w:rsid w:val="00FB15A7"/>
    <w:rsid w:val="00FB3DFD"/>
    <w:rsid w:val="00FB6E7D"/>
    <w:rsid w:val="00FC306B"/>
    <w:rsid w:val="00FD325A"/>
    <w:rsid w:val="00FD400F"/>
    <w:rsid w:val="00FD6763"/>
    <w:rsid w:val="00FE1F73"/>
    <w:rsid w:val="00FE556E"/>
    <w:rsid w:val="00FF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  <w15:docId w15:val="{F9EE6120-AB18-49DC-86C0-16BD1D5A8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EF1A2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01126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8">
    <w:name w:val="heading 8"/>
    <w:basedOn w:val="a"/>
    <w:next w:val="a"/>
    <w:link w:val="80"/>
    <w:uiPriority w:val="9"/>
    <w:qFormat/>
    <w:rsid w:val="00EF1A21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99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"/>
    <w:semiHidden/>
    <w:rsid w:val="00EF1A2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80">
    <w:name w:val="Заголовок 8 Знак"/>
    <w:link w:val="8"/>
    <w:uiPriority w:val="9"/>
    <w:semiHidden/>
    <w:rsid w:val="00EF1A21"/>
    <w:rPr>
      <w:rFonts w:ascii="Calibri" w:eastAsia="Times New Roman" w:hAnsi="Calibri" w:cs="Times New Roman"/>
      <w:i/>
      <w:iCs/>
      <w:sz w:val="24"/>
      <w:szCs w:val="24"/>
    </w:rPr>
  </w:style>
  <w:style w:type="paragraph" w:styleId="22">
    <w:name w:val="Body Text 2"/>
    <w:basedOn w:val="a"/>
    <w:link w:val="23"/>
    <w:uiPriority w:val="99"/>
    <w:unhideWhenUsed/>
    <w:rsid w:val="00EF1A21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rsid w:val="00EF1A21"/>
    <w:rPr>
      <w:rFonts w:ascii="Times New Roman" w:eastAsia="Times New Roman" w:hAnsi="Times New Roman"/>
    </w:rPr>
  </w:style>
  <w:style w:type="paragraph" w:styleId="32">
    <w:name w:val="Body Text 3"/>
    <w:basedOn w:val="a"/>
    <w:link w:val="33"/>
    <w:uiPriority w:val="99"/>
    <w:semiHidden/>
    <w:unhideWhenUsed/>
    <w:rsid w:val="00EF1A21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uiPriority w:val="99"/>
    <w:semiHidden/>
    <w:rsid w:val="00EF1A21"/>
    <w:rPr>
      <w:rFonts w:ascii="Times New Roman" w:eastAsia="Times New Roman" w:hAnsi="Times New Roman"/>
      <w:sz w:val="16"/>
      <w:szCs w:val="16"/>
    </w:rPr>
  </w:style>
  <w:style w:type="paragraph" w:styleId="af3">
    <w:name w:val="Title"/>
    <w:basedOn w:val="a"/>
    <w:link w:val="af4"/>
    <w:uiPriority w:val="10"/>
    <w:qFormat/>
    <w:rsid w:val="00EF1A21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f4">
    <w:name w:val="Заголовок Знак"/>
    <w:link w:val="af3"/>
    <w:uiPriority w:val="10"/>
    <w:rsid w:val="00EF1A21"/>
    <w:rPr>
      <w:rFonts w:ascii="Times New Roman" w:eastAsia="Times New Roman" w:hAnsi="Times New Roman"/>
      <w:b/>
      <w:sz w:val="28"/>
    </w:rPr>
  </w:style>
  <w:style w:type="paragraph" w:styleId="34">
    <w:name w:val="Body Text Indent 3"/>
    <w:basedOn w:val="a"/>
    <w:link w:val="35"/>
    <w:uiPriority w:val="99"/>
    <w:semiHidden/>
    <w:unhideWhenUsed/>
    <w:rsid w:val="00EF1A2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link w:val="34"/>
    <w:uiPriority w:val="99"/>
    <w:semiHidden/>
    <w:rsid w:val="00EF1A21"/>
    <w:rPr>
      <w:rFonts w:ascii="Times New Roman" w:eastAsia="Times New Roman" w:hAnsi="Times New Roman"/>
      <w:sz w:val="16"/>
      <w:szCs w:val="16"/>
    </w:rPr>
  </w:style>
  <w:style w:type="paragraph" w:customStyle="1" w:styleId="310">
    <w:name w:val="Основной текст с отступом 31"/>
    <w:basedOn w:val="a"/>
    <w:rsid w:val="00343484"/>
    <w:pPr>
      <w:widowControl/>
      <w:suppressAutoHyphens/>
      <w:autoSpaceDE/>
      <w:autoSpaceDN/>
      <w:adjustRightInd/>
      <w:ind w:firstLine="567"/>
      <w:jc w:val="both"/>
    </w:pPr>
    <w:rPr>
      <w:sz w:val="24"/>
      <w:szCs w:val="24"/>
      <w:lang w:eastAsia="ar-SA"/>
    </w:rPr>
  </w:style>
  <w:style w:type="paragraph" w:styleId="af5">
    <w:name w:val="Plain Text"/>
    <w:basedOn w:val="a"/>
    <w:link w:val="af6"/>
    <w:uiPriority w:val="99"/>
    <w:semiHidden/>
    <w:unhideWhenUsed/>
    <w:rsid w:val="00D778C9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6">
    <w:name w:val="Текст Знак"/>
    <w:link w:val="af5"/>
    <w:uiPriority w:val="99"/>
    <w:semiHidden/>
    <w:rsid w:val="00D778C9"/>
    <w:rPr>
      <w:rFonts w:ascii="Courier New" w:eastAsia="Times New Roman" w:hAnsi="Courier New"/>
    </w:rPr>
  </w:style>
  <w:style w:type="paragraph" w:customStyle="1" w:styleId="14">
    <w:name w:val="Обычный1"/>
    <w:rsid w:val="00D778C9"/>
    <w:pPr>
      <w:widowControl w:val="0"/>
      <w:suppressAutoHyphens/>
      <w:spacing w:line="300" w:lineRule="auto"/>
      <w:ind w:firstLine="34"/>
    </w:pPr>
    <w:rPr>
      <w:rFonts w:ascii="Times New Roman" w:eastAsia="Times New Roman" w:hAnsi="Times New Roman"/>
      <w:sz w:val="22"/>
      <w:lang w:eastAsia="ar-SA"/>
    </w:rPr>
  </w:style>
  <w:style w:type="character" w:styleId="af7">
    <w:name w:val="Strong"/>
    <w:qFormat/>
    <w:rsid w:val="00A5652A"/>
    <w:rPr>
      <w:rFonts w:ascii="Times New Roman" w:hAnsi="Times New Roman" w:cs="Times New Roman" w:hint="default"/>
      <w:b/>
      <w:bCs/>
    </w:rPr>
  </w:style>
  <w:style w:type="character" w:customStyle="1" w:styleId="FontStyle79">
    <w:name w:val="Font Style79"/>
    <w:rsid w:val="00681553"/>
    <w:rPr>
      <w:rFonts w:ascii="Times New Roman" w:hAnsi="Times New Roman" w:cs="Times New Roman" w:hint="default"/>
      <w:sz w:val="22"/>
      <w:szCs w:val="22"/>
    </w:rPr>
  </w:style>
  <w:style w:type="character" w:customStyle="1" w:styleId="FontStyle87">
    <w:name w:val="Font Style87"/>
    <w:rsid w:val="00681553"/>
    <w:rPr>
      <w:rFonts w:ascii="Times New Roman" w:hAnsi="Times New Roman" w:cs="Times New Roman" w:hint="default"/>
      <w:sz w:val="18"/>
      <w:szCs w:val="18"/>
    </w:rPr>
  </w:style>
  <w:style w:type="paragraph" w:customStyle="1" w:styleId="Style34">
    <w:name w:val="Style34"/>
    <w:basedOn w:val="a"/>
    <w:rsid w:val="00681553"/>
    <w:pPr>
      <w:spacing w:line="322" w:lineRule="exact"/>
    </w:pPr>
    <w:rPr>
      <w:sz w:val="24"/>
      <w:szCs w:val="24"/>
    </w:rPr>
  </w:style>
  <w:style w:type="character" w:customStyle="1" w:styleId="apple-converted-space">
    <w:name w:val="apple-converted-space"/>
    <w:rsid w:val="00BC075E"/>
    <w:rPr>
      <w:rFonts w:ascii="Times New Roman" w:hAnsi="Times New Roman" w:cs="Times New Roman" w:hint="default"/>
    </w:rPr>
  </w:style>
  <w:style w:type="paragraph" w:customStyle="1" w:styleId="Default">
    <w:name w:val="Default"/>
    <w:uiPriority w:val="99"/>
    <w:rsid w:val="008262F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5">
    <w:name w:val="Абзац списка Знак"/>
    <w:link w:val="a4"/>
    <w:uiPriority w:val="99"/>
    <w:locked/>
    <w:rsid w:val="002C174C"/>
    <w:rPr>
      <w:sz w:val="22"/>
      <w:szCs w:val="22"/>
      <w:lang w:eastAsia="en-US"/>
    </w:rPr>
  </w:style>
  <w:style w:type="paragraph" w:customStyle="1" w:styleId="15">
    <w:name w:val="Абзац списка1"/>
    <w:basedOn w:val="a"/>
    <w:link w:val="ListParagraphChar"/>
    <w:rsid w:val="008408F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15"/>
    <w:locked/>
    <w:rsid w:val="008408F2"/>
    <w:rPr>
      <w:rFonts w:ascii="Calibri" w:hAnsi="Calibri"/>
      <w:sz w:val="22"/>
      <w:szCs w:val="22"/>
      <w:lang w:val="ru-RU" w:eastAsia="en-US" w:bidi="ar-SA"/>
    </w:rPr>
  </w:style>
  <w:style w:type="character" w:customStyle="1" w:styleId="FontStyle21">
    <w:name w:val="Font Style21"/>
    <w:uiPriority w:val="99"/>
    <w:rsid w:val="008E596F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17">
    <w:name w:val="Style17"/>
    <w:basedOn w:val="a"/>
    <w:uiPriority w:val="99"/>
    <w:rsid w:val="00F4264A"/>
    <w:pPr>
      <w:spacing w:line="278" w:lineRule="exact"/>
      <w:ind w:firstLine="398"/>
      <w:jc w:val="both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F4264A"/>
    <w:pPr>
      <w:spacing w:line="278" w:lineRule="exact"/>
      <w:jc w:val="both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01126E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Style20">
    <w:name w:val="Style20"/>
    <w:basedOn w:val="a"/>
    <w:uiPriority w:val="99"/>
    <w:rsid w:val="0001126E"/>
    <w:pPr>
      <w:spacing w:line="226" w:lineRule="exact"/>
      <w:ind w:firstLine="288"/>
      <w:jc w:val="both"/>
    </w:pPr>
    <w:rPr>
      <w:sz w:val="24"/>
      <w:szCs w:val="24"/>
    </w:rPr>
  </w:style>
  <w:style w:type="paragraph" w:customStyle="1" w:styleId="FR1">
    <w:name w:val="FR1"/>
    <w:rsid w:val="0001126E"/>
    <w:pPr>
      <w:widowControl w:val="0"/>
      <w:autoSpaceDE w:val="0"/>
      <w:autoSpaceDN w:val="0"/>
      <w:adjustRightInd w:val="0"/>
      <w:spacing w:line="316" w:lineRule="auto"/>
      <w:ind w:left="880" w:right="1000"/>
      <w:jc w:val="center"/>
    </w:pPr>
    <w:rPr>
      <w:rFonts w:ascii="Times New Roman" w:eastAsia="Times New Roman" w:hAnsi="Times New Roman"/>
      <w:b/>
      <w:bCs/>
      <w:sz w:val="18"/>
      <w:szCs w:val="18"/>
    </w:rPr>
  </w:style>
  <w:style w:type="paragraph" w:customStyle="1" w:styleId="Style5">
    <w:name w:val="Style5"/>
    <w:basedOn w:val="a"/>
    <w:uiPriority w:val="99"/>
    <w:rsid w:val="0001126E"/>
    <w:pPr>
      <w:spacing w:line="278" w:lineRule="exact"/>
      <w:ind w:firstLine="346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01126E"/>
    <w:rPr>
      <w:sz w:val="24"/>
      <w:szCs w:val="24"/>
    </w:rPr>
  </w:style>
  <w:style w:type="paragraph" w:styleId="af8">
    <w:name w:val="Subtitle"/>
    <w:basedOn w:val="a"/>
    <w:next w:val="a"/>
    <w:link w:val="af9"/>
    <w:uiPriority w:val="11"/>
    <w:qFormat/>
    <w:rsid w:val="003F2DD5"/>
    <w:pPr>
      <w:widowControl/>
      <w:autoSpaceDE/>
      <w:autoSpaceDN/>
      <w:adjustRightInd/>
      <w:spacing w:after="60" w:line="276" w:lineRule="auto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9">
    <w:name w:val="Подзаголовок Знак"/>
    <w:basedOn w:val="a0"/>
    <w:link w:val="af8"/>
    <w:uiPriority w:val="11"/>
    <w:rsid w:val="003F2DD5"/>
    <w:rPr>
      <w:rFonts w:ascii="Cambria" w:eastAsia="Times New Roman" w:hAnsi="Cambria" w:cs="Times New Roman"/>
      <w:sz w:val="24"/>
      <w:szCs w:val="24"/>
    </w:rPr>
  </w:style>
  <w:style w:type="paragraph" w:styleId="afa">
    <w:name w:val="Body Text Indent"/>
    <w:basedOn w:val="a"/>
    <w:link w:val="afb"/>
    <w:uiPriority w:val="99"/>
    <w:unhideWhenUsed/>
    <w:rsid w:val="003F2DD5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b">
    <w:name w:val="Основной текст с отступом Знак"/>
    <w:basedOn w:val="a0"/>
    <w:link w:val="afa"/>
    <w:uiPriority w:val="99"/>
    <w:rsid w:val="003F2DD5"/>
    <w:rPr>
      <w:rFonts w:ascii="Calibri" w:eastAsia="Times New Roman" w:hAnsi="Calibri" w:cs="Times New Roman"/>
      <w:sz w:val="22"/>
      <w:szCs w:val="22"/>
    </w:rPr>
  </w:style>
  <w:style w:type="paragraph" w:customStyle="1" w:styleId="Style13">
    <w:name w:val="Style13"/>
    <w:basedOn w:val="a"/>
    <w:uiPriority w:val="99"/>
    <w:rsid w:val="003F2DD5"/>
    <w:pPr>
      <w:spacing w:line="276" w:lineRule="exact"/>
    </w:pPr>
    <w:rPr>
      <w:sz w:val="24"/>
      <w:szCs w:val="24"/>
    </w:rPr>
  </w:style>
  <w:style w:type="paragraph" w:customStyle="1" w:styleId="311">
    <w:name w:val="Основной текст 31"/>
    <w:basedOn w:val="a"/>
    <w:rsid w:val="003F2DD5"/>
    <w:pPr>
      <w:widowControl/>
      <w:suppressAutoHyphens/>
      <w:autoSpaceDE/>
      <w:autoSpaceDN/>
      <w:adjustRightInd/>
      <w:spacing w:after="120"/>
    </w:pPr>
    <w:rPr>
      <w:sz w:val="16"/>
      <w:szCs w:val="16"/>
      <w:lang w:eastAsia="ar-SA"/>
    </w:rPr>
  </w:style>
  <w:style w:type="paragraph" w:customStyle="1" w:styleId="210">
    <w:name w:val="Основной текст 21"/>
    <w:basedOn w:val="a"/>
    <w:rsid w:val="003F2DD5"/>
    <w:pPr>
      <w:widowControl/>
      <w:suppressAutoHyphens/>
      <w:autoSpaceDE/>
      <w:autoSpaceDN/>
      <w:adjustRightInd/>
      <w:spacing w:after="120" w:line="480" w:lineRule="auto"/>
    </w:pPr>
    <w:rPr>
      <w:sz w:val="24"/>
      <w:szCs w:val="24"/>
      <w:lang w:eastAsia="ar-SA"/>
    </w:rPr>
  </w:style>
  <w:style w:type="paragraph" w:customStyle="1" w:styleId="Style4">
    <w:name w:val="Style4"/>
    <w:basedOn w:val="a"/>
    <w:uiPriority w:val="99"/>
    <w:rsid w:val="00A94B65"/>
    <w:pPr>
      <w:spacing w:line="278" w:lineRule="exact"/>
      <w:ind w:firstLine="773"/>
      <w:jc w:val="both"/>
    </w:pPr>
    <w:rPr>
      <w:sz w:val="24"/>
      <w:szCs w:val="24"/>
    </w:rPr>
  </w:style>
  <w:style w:type="paragraph" w:customStyle="1" w:styleId="afc">
    <w:name w:val="Обычный мой"/>
    <w:rsid w:val="00CB1E6F"/>
    <w:pPr>
      <w:spacing w:line="360" w:lineRule="auto"/>
      <w:jc w:val="both"/>
    </w:pPr>
    <w:rPr>
      <w:rFonts w:ascii="Times New Roman" w:eastAsia="Times New Roman" w:hAnsi="Times New Roman"/>
      <w:sz w:val="24"/>
    </w:rPr>
  </w:style>
  <w:style w:type="character" w:styleId="afd">
    <w:name w:val="Unresolved Mention"/>
    <w:basedOn w:val="a0"/>
    <w:uiPriority w:val="99"/>
    <w:semiHidden/>
    <w:unhideWhenUsed/>
    <w:rsid w:val="00436F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43735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5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632061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18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2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71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8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7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97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70123.html" TargetMode="External"/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benran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58966.html" TargetMode="External"/><Relationship Id="rId24" Type="http://schemas.openxmlformats.org/officeDocument/2006/relationships/hyperlink" Target="http://ru.spinform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10" Type="http://schemas.openxmlformats.org/officeDocument/2006/relationships/hyperlink" Target="http://www.iprbookshop.ru/32066.html" TargetMode="External"/><Relationship Id="rId19" Type="http://schemas.openxmlformats.org/officeDocument/2006/relationships/hyperlink" Target="http://www.oxfordjoumal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32083.html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49A942-FBDC-46FB-90B8-18A35DE29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28</Pages>
  <Words>10454</Words>
  <Characters>59594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69909</CharactersWithSpaces>
  <SharedDoc>false</SharedDoc>
  <HLinks>
    <vt:vector size="18" baseType="variant">
      <vt:variant>
        <vt:i4>7667820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http://www.iprbookshop.ru/30548</vt:lpwstr>
      </vt:variant>
      <vt:variant>
        <vt:lpwstr/>
      </vt:variant>
      <vt:variant>
        <vt:i4>7667820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http://www.iprbookshop.ru/30548</vt:lpwstr>
      </vt:variant>
      <vt:variant>
        <vt:lpwstr/>
      </vt:variant>
      <vt:variant>
        <vt:i4>4980818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http://www.iprbookshop.ru/23986.html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Mark Bernstorf</cp:lastModifiedBy>
  <cp:revision>19</cp:revision>
  <cp:lastPrinted>2018-12-05T07:15:00Z</cp:lastPrinted>
  <dcterms:created xsi:type="dcterms:W3CDTF">2018-11-27T11:54:00Z</dcterms:created>
  <dcterms:modified xsi:type="dcterms:W3CDTF">2022-11-13T09:48:00Z</dcterms:modified>
</cp:coreProperties>
</file>